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0FE" w:rsidRPr="009B1F4E" w:rsidRDefault="000240FE">
      <w:pPr>
        <w:spacing w:before="240" w:after="240" w:line="240" w:lineRule="auto"/>
        <w:jc w:val="center"/>
        <w:rPr>
          <w:sz w:val="32"/>
          <w:szCs w:val="32"/>
        </w:rPr>
      </w:pPr>
      <w:r w:rsidRPr="009B1F4E">
        <w:rPr>
          <w:rFonts w:ascii="Times New Roman" w:hAnsi="Times New Roman" w:cs="Times New Roman"/>
          <w:b/>
          <w:color w:val="000000"/>
          <w:sz w:val="32"/>
          <w:szCs w:val="32"/>
        </w:rPr>
        <w:t>ДОВІРЕНІСТЬ</w:t>
      </w:r>
    </w:p>
    <w:tbl>
      <w:tblPr>
        <w:tblW w:w="5000" w:type="pct"/>
        <w:tblCellSpacing w:w="0" w:type="dxa"/>
        <w:tblLook w:val="00A0"/>
      </w:tblPr>
      <w:tblGrid>
        <w:gridCol w:w="2152"/>
        <w:gridCol w:w="6902"/>
      </w:tblGrid>
      <w:tr w:rsidR="000240FE" w:rsidRPr="00033189" w:rsidTr="00033189">
        <w:trPr>
          <w:tblCellSpacing w:w="0" w:type="dxa"/>
        </w:trPr>
        <w:tc>
          <w:tcPr>
            <w:tcW w:w="0" w:type="auto"/>
            <w:vAlign w:val="center"/>
          </w:tcPr>
          <w:p w:rsidR="000240FE" w:rsidRPr="006A1B8F" w:rsidRDefault="000240FE" w:rsidP="00033189">
            <w:pPr>
              <w:spacing w:after="0" w:line="240" w:lineRule="auto"/>
              <w:ind w:firstLine="0"/>
              <w:rPr>
                <w:rFonts w:ascii="David" w:hAnsi="David" w:cs="David"/>
                <w:b/>
                <w:bCs/>
              </w:rPr>
            </w:pPr>
            <w:r w:rsidRPr="006A1B8F">
              <w:rPr>
                <w:rFonts w:ascii="Times New Roman" w:hAnsi="Times New Roman" w:cs="David"/>
                <w:b/>
                <w:bCs/>
                <w:color w:val="000000"/>
                <w:position w:val="-3"/>
                <w:sz w:val="24"/>
              </w:rPr>
              <w:t>м</w:t>
            </w:r>
            <w:r w:rsidRPr="006A1B8F">
              <w:rPr>
                <w:rFonts w:ascii="David" w:hAnsi="David" w:cs="David"/>
                <w:b/>
                <w:bCs/>
                <w:color w:val="000000"/>
                <w:position w:val="-3"/>
                <w:sz w:val="24"/>
              </w:rPr>
              <w:t xml:space="preserve">. </w:t>
            </w:r>
            <w:r>
              <w:rPr>
                <w:rFonts w:ascii="Times New Roman" w:hAnsi="Times New Roman" w:cs="David"/>
                <w:b/>
                <w:bCs/>
              </w:rPr>
              <w:t xml:space="preserve"> </w:t>
            </w:r>
          </w:p>
        </w:tc>
        <w:tc>
          <w:tcPr>
            <w:tcW w:w="0" w:type="auto"/>
            <w:vAlign w:val="center"/>
          </w:tcPr>
          <w:p w:rsidR="000240FE" w:rsidRPr="00033189" w:rsidRDefault="000240FE" w:rsidP="00033189">
            <w:pPr>
              <w:spacing w:after="0" w:line="240" w:lineRule="auto"/>
              <w:ind w:firstLine="0"/>
              <w:jc w:val="right"/>
            </w:pPr>
            <w:r w:rsidRPr="006A1B8F">
              <w:rPr>
                <w:rFonts w:ascii="Times New Roman" w:hAnsi="Times New Roman" w:cs="Times New Roman"/>
                <w:b/>
                <w:bCs/>
                <w:color w:val="000000"/>
                <w:position w:val="-3"/>
                <w:sz w:val="24"/>
              </w:rPr>
              <w:t> «</w:t>
            </w:r>
            <w:r>
              <w:rPr>
                <w:rFonts w:ascii="Times New Roman" w:hAnsi="Times New Roman" w:cs="Times New Roman"/>
                <w:b/>
                <w:bCs/>
                <w:color w:val="000000"/>
                <w:position w:val="-3"/>
                <w:sz w:val="24"/>
              </w:rPr>
              <w:t xml:space="preserve"> </w:t>
            </w:r>
            <w:r w:rsidRPr="006A1B8F">
              <w:rPr>
                <w:rFonts w:ascii="Times New Roman" w:hAnsi="Times New Roman" w:cs="Times New Roman"/>
                <w:b/>
                <w:bCs/>
                <w:color w:val="000000"/>
                <w:position w:val="-3"/>
                <w:sz w:val="24"/>
              </w:rPr>
              <w:t>»  2017 р.</w:t>
            </w:r>
          </w:p>
        </w:tc>
      </w:tr>
    </w:tbl>
    <w:p w:rsidR="000240FE" w:rsidRPr="00274FAE" w:rsidRDefault="000240FE">
      <w:pPr>
        <w:spacing w:before="240" w:after="240" w:line="240" w:lineRule="auto"/>
        <w:ind w:firstLine="300"/>
        <w:jc w:val="both"/>
        <w:rPr>
          <w:lang w:val="ru-RU"/>
        </w:rPr>
      </w:pPr>
      <w:r>
        <w:rPr>
          <w:rFonts w:ascii="Times New Roman" w:hAnsi="Times New Roman" w:cs="Times New Roman"/>
          <w:color w:val="000000"/>
          <w:sz w:val="24"/>
        </w:rPr>
        <w:t> </w:t>
      </w:r>
    </w:p>
    <w:p w:rsidR="000240FE" w:rsidRPr="009D3C61" w:rsidRDefault="000240FE" w:rsidP="00274FAE">
      <w:pPr>
        <w:pStyle w:val="Heading3"/>
        <w:shd w:val="clear" w:color="auto" w:fill="FFFFFF"/>
        <w:spacing w:before="0" w:beforeAutospacing="0" w:after="0" w:afterAutospacing="0"/>
        <w:rPr>
          <w:rFonts w:ascii="Arial" w:hAnsi="Arial" w:cs="Arial"/>
          <w:color w:val="222222"/>
          <w:sz w:val="24"/>
          <w:szCs w:val="24"/>
          <w:lang w:val="ru-RU"/>
        </w:rPr>
      </w:pPr>
      <w:r w:rsidRPr="009D3C61">
        <w:rPr>
          <w:sz w:val="24"/>
          <w:szCs w:val="24"/>
          <w:lang w:val="ru-RU"/>
        </w:rPr>
        <w:t>Я, що нижче підписався, гр. (далі - Довіритель), паспорт, виданий</w:t>
      </w:r>
      <w:r w:rsidRPr="009D3C61">
        <w:rPr>
          <w:rFonts w:ascii="Arial" w:hAnsi="Arial" w:cs="Arial"/>
          <w:color w:val="222222"/>
          <w:sz w:val="24"/>
          <w:szCs w:val="24"/>
          <w:lang w:val="ru-RU"/>
        </w:rPr>
        <w:t xml:space="preserve"> </w:t>
      </w:r>
      <w:r w:rsidRPr="009D3C61">
        <w:rPr>
          <w:sz w:val="24"/>
          <w:szCs w:val="24"/>
          <w:lang w:val="ru-RU"/>
        </w:rPr>
        <w:t>МВ ГУ МВС</w:t>
      </w:r>
      <w:r w:rsidRPr="005901FB">
        <w:rPr>
          <w:sz w:val="24"/>
          <w:szCs w:val="24"/>
          <w:lang w:val="uk-UA"/>
        </w:rPr>
        <w:t xml:space="preserve"> України</w:t>
      </w:r>
      <w:r>
        <w:rPr>
          <w:sz w:val="24"/>
          <w:szCs w:val="24"/>
          <w:lang w:val="ru-RU"/>
        </w:rPr>
        <w:t xml:space="preserve"> в </w:t>
      </w:r>
      <w:r w:rsidRPr="00274FAE">
        <w:rPr>
          <w:sz w:val="24"/>
          <w:szCs w:val="24"/>
          <w:lang w:val="ru-RU"/>
        </w:rPr>
        <w:t>_________</w:t>
      </w:r>
      <w:r w:rsidRPr="009D3C61">
        <w:rPr>
          <w:sz w:val="24"/>
          <w:szCs w:val="24"/>
          <w:lang w:val="ru-RU"/>
        </w:rPr>
        <w:t xml:space="preserve">області </w:t>
      </w:r>
      <w:r w:rsidRPr="00274FAE">
        <w:rPr>
          <w:sz w:val="24"/>
          <w:szCs w:val="24"/>
          <w:lang w:val="ru-RU"/>
        </w:rPr>
        <w:t xml:space="preserve"> </w:t>
      </w:r>
      <w:r w:rsidRPr="009D3C61">
        <w:rPr>
          <w:sz w:val="24"/>
          <w:szCs w:val="24"/>
          <w:lang w:val="ru-RU"/>
        </w:rPr>
        <w:t>року, реєстраційний номер облікової картки платника податків із державного реєстру фізичних осіб - платників податків, проживаю за адресою: м., вул., буд., кв, згідно з попереднім усним договором цією довіреністю уповноважую:</w:t>
      </w:r>
    </w:p>
    <w:p w:rsidR="000240FE" w:rsidRPr="005901FB" w:rsidRDefault="000240FE" w:rsidP="00274FAE">
      <w:pPr>
        <w:spacing w:before="240" w:after="240" w:line="240" w:lineRule="auto"/>
        <w:ind w:firstLine="300"/>
        <w:jc w:val="both"/>
        <w:rPr>
          <w:b/>
          <w:bCs/>
          <w:lang w:val="ru-RU"/>
        </w:rPr>
      </w:pPr>
      <w:r w:rsidRPr="009D3C61">
        <w:rPr>
          <w:rFonts w:ascii="Times New Roman" w:hAnsi="Times New Roman" w:cs="Times New Roman"/>
          <w:b/>
          <w:bCs/>
          <w:color w:val="000000"/>
          <w:sz w:val="24"/>
          <w:lang w:val="ru-RU"/>
        </w:rPr>
        <w:t xml:space="preserve">гр. (далі - Представник), паспорт, виданий  </w:t>
      </w:r>
      <w:r w:rsidRPr="009D3C61">
        <w:rPr>
          <w:b/>
          <w:bCs/>
          <w:sz w:val="24"/>
          <w:szCs w:val="24"/>
          <w:lang w:val="ru-RU"/>
        </w:rPr>
        <w:t xml:space="preserve">МВ ГУ МВС України в області </w:t>
      </w:r>
      <w:r w:rsidRPr="009D3C61">
        <w:rPr>
          <w:rFonts w:ascii="Times New Roman" w:hAnsi="Times New Roman" w:cs="Times New Roman"/>
          <w:b/>
          <w:bCs/>
          <w:color w:val="000000"/>
          <w:sz w:val="24"/>
          <w:lang w:val="ru-RU"/>
        </w:rPr>
        <w:t>року, реєстраційний номер облікової картки платника податків із державного реєстру фізичних осіб - платників податків, яка проживає за адресою:</w:t>
      </w:r>
      <w:r w:rsidRPr="009D3C61">
        <w:rPr>
          <w:b/>
          <w:bCs/>
          <w:sz w:val="24"/>
          <w:szCs w:val="24"/>
          <w:lang w:val="ru-RU"/>
        </w:rPr>
        <w:t xml:space="preserve"> м., вул., буд., кв</w:t>
      </w:r>
      <w:r w:rsidRPr="009D3C61">
        <w:rPr>
          <w:rFonts w:ascii="Times New Roman" w:hAnsi="Times New Roman" w:cs="Times New Roman"/>
          <w:b/>
          <w:bCs/>
          <w:color w:val="000000"/>
          <w:sz w:val="24"/>
          <w:lang w:val="ru-RU"/>
        </w:rPr>
        <w:t>,</w:t>
      </w:r>
    </w:p>
    <w:p w:rsidR="000240FE" w:rsidRPr="005901FB" w:rsidRDefault="000240FE" w:rsidP="001B5E91">
      <w:pPr>
        <w:spacing w:before="240" w:after="240" w:line="240" w:lineRule="auto"/>
        <w:ind w:firstLine="0"/>
        <w:jc w:val="both"/>
        <w:rPr>
          <w:b/>
          <w:bCs/>
          <w:sz w:val="24"/>
          <w:szCs w:val="24"/>
          <w:lang w:val="ru-RU"/>
        </w:rPr>
      </w:pPr>
      <w:r w:rsidRPr="008C0D47">
        <w:rPr>
          <w:b/>
          <w:bCs/>
          <w:sz w:val="24"/>
          <w:szCs w:val="24"/>
          <w:lang w:val="ru-RU"/>
        </w:rPr>
        <w:t>придбання на моє ім'я, відчуження, здачі в найм (оренду), передачі в заставу в забезпечення виконання моїх майнових зобов'язань, управління, а також вчинення для мене та/чи у моїх інтересах будь-яких дій щодо належного мені на праві приватної власності рухомого та нерухомого майна, визначаючи у всіх випадках суми, терміни та інші умови на власний розсуд;</w:t>
      </w:r>
    </w:p>
    <w:p w:rsidR="000240FE" w:rsidRPr="009B1F4E" w:rsidRDefault="000240FE" w:rsidP="001B5E91">
      <w:pPr>
        <w:spacing w:before="100" w:beforeAutospacing="1" w:after="100" w:afterAutospacing="1" w:line="240" w:lineRule="auto"/>
        <w:ind w:hanging="135"/>
        <w:rPr>
          <w:rFonts w:ascii="Times New Roman" w:hAnsi="Times New Roman" w:cs="Times New Roman"/>
          <w:b/>
          <w:bCs/>
          <w:sz w:val="24"/>
          <w:szCs w:val="24"/>
          <w:lang w:val="ru-RU" w:bidi="he-IL"/>
        </w:rPr>
      </w:pPr>
      <w:r w:rsidRPr="008C0D47">
        <w:rPr>
          <w:rFonts w:ascii="Times New Roman" w:hAnsi="Times New Roman" w:cs="Times New Roman"/>
          <w:b/>
          <w:bCs/>
          <w:color w:val="2A2A2A"/>
          <w:sz w:val="24"/>
          <w:szCs w:val="24"/>
          <w:lang w:val="ru-RU" w:bidi="he-IL"/>
        </w:rPr>
        <w:t xml:space="preserve">  </w:t>
      </w:r>
      <w:r w:rsidRPr="009B1F4E">
        <w:rPr>
          <w:rFonts w:ascii="Times New Roman" w:hAnsi="Times New Roman" w:cs="Times New Roman"/>
          <w:b/>
          <w:bCs/>
          <w:sz w:val="24"/>
          <w:szCs w:val="24"/>
          <w:lang w:val="ru-RU" w:bidi="he-IL"/>
        </w:rPr>
        <w:t>вчинення у моїх інтересах всіх передбачених чинним законодавством дій щодо належних мені майнових прав інтелектуальної власності (в тому числі, але не виключно, щодо використання твору, опублікування твору, захисту моїх прав при неправомірному використанні твору аж до заборони такого використання тощо;</w:t>
      </w:r>
    </w:p>
    <w:p w:rsidR="000240FE" w:rsidRPr="009B1F4E" w:rsidRDefault="000240FE" w:rsidP="00540E6F">
      <w:pPr>
        <w:spacing w:before="100" w:beforeAutospacing="1" w:after="100" w:afterAutospacing="1" w:line="240" w:lineRule="auto"/>
        <w:ind w:left="-135" w:firstLine="0"/>
        <w:rPr>
          <w:rFonts w:ascii="Times New Roman" w:hAnsi="Times New Roman" w:cs="Times New Roman"/>
          <w:b/>
          <w:bCs/>
          <w:sz w:val="24"/>
          <w:szCs w:val="24"/>
          <w:lang w:val="ru-RU" w:bidi="he-IL"/>
        </w:rPr>
      </w:pPr>
      <w:r w:rsidRPr="009B1F4E">
        <w:rPr>
          <w:rFonts w:ascii="Times New Roman" w:hAnsi="Times New Roman" w:cs="Times New Roman"/>
          <w:sz w:val="24"/>
          <w:szCs w:val="24"/>
          <w:lang w:val="ru-RU" w:bidi="he-IL"/>
        </w:rPr>
        <w:t xml:space="preserve">  </w:t>
      </w:r>
      <w:r w:rsidRPr="009B1F4E">
        <w:rPr>
          <w:rFonts w:ascii="Times New Roman" w:hAnsi="Times New Roman" w:cs="Times New Roman"/>
          <w:b/>
          <w:bCs/>
          <w:sz w:val="24"/>
          <w:szCs w:val="24"/>
          <w:lang w:val="ru-RU" w:bidi="he-IL"/>
        </w:rPr>
        <w:t>одержання належного мені майна, включаючи грошові суми та цінні папери;</w:t>
      </w:r>
    </w:p>
    <w:p w:rsidR="000240FE" w:rsidRPr="009B1F4E" w:rsidRDefault="000240FE" w:rsidP="001B5E91">
      <w:pPr>
        <w:spacing w:before="100" w:beforeAutospacing="1" w:after="100" w:afterAutospacing="1" w:line="240" w:lineRule="auto"/>
        <w:ind w:firstLine="0"/>
        <w:rPr>
          <w:rFonts w:ascii="Times New Roman" w:hAnsi="Times New Roman" w:cs="Times New Roman"/>
          <w:b/>
          <w:bCs/>
          <w:sz w:val="24"/>
          <w:szCs w:val="24"/>
          <w:lang w:val="ru-RU" w:bidi="he-IL"/>
        </w:rPr>
      </w:pPr>
      <w:r w:rsidRPr="009B1F4E">
        <w:rPr>
          <w:rFonts w:ascii="Times New Roman" w:hAnsi="Times New Roman" w:cs="Times New Roman"/>
          <w:b/>
          <w:bCs/>
          <w:sz w:val="24"/>
          <w:szCs w:val="24"/>
          <w:lang w:val="ru-RU" w:bidi="he-IL"/>
        </w:rPr>
        <w:t>одержання будь-яких документів від громадян та юридичних осіб, незалежно від того, ким та з якою метою вони видані;</w:t>
      </w:r>
    </w:p>
    <w:p w:rsidR="000240FE" w:rsidRPr="009B1F4E" w:rsidRDefault="000240FE" w:rsidP="001B5E91">
      <w:pPr>
        <w:spacing w:before="100" w:beforeAutospacing="1" w:after="100" w:afterAutospacing="1" w:line="240" w:lineRule="auto"/>
        <w:ind w:hanging="135"/>
        <w:rPr>
          <w:rFonts w:ascii="Times New Roman" w:hAnsi="Times New Roman" w:cs="Times New Roman"/>
          <w:b/>
          <w:bCs/>
          <w:sz w:val="24"/>
          <w:szCs w:val="24"/>
          <w:lang w:val="ru-RU" w:bidi="he-IL"/>
        </w:rPr>
      </w:pPr>
      <w:r w:rsidRPr="009B1F4E">
        <w:rPr>
          <w:rFonts w:ascii="Times New Roman" w:hAnsi="Times New Roman" w:cs="Times New Roman"/>
          <w:sz w:val="24"/>
          <w:szCs w:val="24"/>
          <w:lang w:val="ru-RU" w:bidi="he-IL"/>
        </w:rPr>
        <w:t xml:space="preserve">  </w:t>
      </w:r>
      <w:r w:rsidRPr="009B1F4E">
        <w:rPr>
          <w:rFonts w:ascii="Times New Roman" w:hAnsi="Times New Roman" w:cs="Times New Roman"/>
          <w:b/>
          <w:bCs/>
          <w:sz w:val="24"/>
          <w:szCs w:val="24"/>
          <w:lang w:val="ru-RU" w:bidi="he-IL"/>
        </w:rPr>
        <w:t>використання цінних паперів на свій розсуд, в тому числі з правом передачі  повноважень по їх використанню іншим громадянам та юридичним особам;</w:t>
      </w:r>
    </w:p>
    <w:p w:rsidR="000240FE" w:rsidRPr="009B1F4E" w:rsidRDefault="000240FE" w:rsidP="001B5E91">
      <w:pPr>
        <w:spacing w:before="100" w:beforeAutospacing="1" w:after="100" w:afterAutospacing="1" w:line="240" w:lineRule="auto"/>
        <w:ind w:left="-135" w:firstLine="0"/>
        <w:rPr>
          <w:rFonts w:ascii="Times New Roman" w:hAnsi="Times New Roman" w:cs="Times New Roman"/>
          <w:b/>
          <w:bCs/>
          <w:sz w:val="24"/>
          <w:szCs w:val="24"/>
          <w:lang w:val="ru-RU" w:bidi="he-IL"/>
        </w:rPr>
      </w:pPr>
      <w:r w:rsidRPr="009B1F4E">
        <w:rPr>
          <w:rFonts w:ascii="Times New Roman" w:hAnsi="Times New Roman" w:cs="Times New Roman"/>
          <w:b/>
          <w:bCs/>
          <w:sz w:val="24"/>
          <w:szCs w:val="24"/>
          <w:lang w:val="ru-RU" w:bidi="he-IL"/>
        </w:rPr>
        <w:t xml:space="preserve">  відкриття на моє ім'я рахунків у банківських та інших фінансових установах;</w:t>
      </w:r>
    </w:p>
    <w:p w:rsidR="000240FE" w:rsidRPr="009B1F4E" w:rsidRDefault="000240FE" w:rsidP="001B5E91">
      <w:pPr>
        <w:spacing w:before="100" w:beforeAutospacing="1" w:after="100" w:afterAutospacing="1" w:line="240" w:lineRule="auto"/>
        <w:ind w:hanging="135"/>
        <w:rPr>
          <w:rFonts w:ascii="Times New Roman" w:hAnsi="Times New Roman" w:cs="Times New Roman"/>
          <w:b/>
          <w:bCs/>
          <w:sz w:val="24"/>
          <w:szCs w:val="24"/>
          <w:lang w:val="ru-RU" w:bidi="he-IL"/>
        </w:rPr>
      </w:pPr>
      <w:r w:rsidRPr="009B1F4E">
        <w:rPr>
          <w:rFonts w:ascii="Times New Roman" w:hAnsi="Times New Roman" w:cs="Times New Roman"/>
          <w:sz w:val="24"/>
          <w:szCs w:val="24"/>
          <w:lang w:val="ru-RU" w:bidi="he-IL"/>
        </w:rPr>
        <w:t xml:space="preserve">  </w:t>
      </w:r>
      <w:r w:rsidRPr="009B1F4E">
        <w:rPr>
          <w:rFonts w:ascii="Times New Roman" w:hAnsi="Times New Roman" w:cs="Times New Roman"/>
          <w:b/>
          <w:bCs/>
          <w:sz w:val="24"/>
          <w:szCs w:val="24"/>
          <w:lang w:val="ru-RU" w:bidi="he-IL"/>
        </w:rPr>
        <w:t>розпорядження моїми рахунками в усіх банківських (фінансових) установах без винятку і незалежно від того, в якій валюті вони відкриті;</w:t>
      </w:r>
    </w:p>
    <w:p w:rsidR="000240FE" w:rsidRPr="009B1F4E" w:rsidRDefault="000240FE" w:rsidP="001B5E91">
      <w:pPr>
        <w:spacing w:before="100" w:beforeAutospacing="1" w:after="100" w:afterAutospacing="1" w:line="240" w:lineRule="auto"/>
        <w:ind w:firstLine="0"/>
        <w:rPr>
          <w:rFonts w:ascii="Times New Roman" w:hAnsi="Times New Roman" w:cs="Times New Roman"/>
          <w:b/>
          <w:bCs/>
          <w:sz w:val="24"/>
          <w:szCs w:val="24"/>
          <w:lang w:val="ru-RU" w:bidi="he-IL"/>
        </w:rPr>
      </w:pPr>
      <w:r w:rsidRPr="009B1F4E">
        <w:rPr>
          <w:rFonts w:ascii="Times New Roman" w:hAnsi="Times New Roman" w:cs="Times New Roman"/>
          <w:b/>
          <w:bCs/>
          <w:sz w:val="24"/>
          <w:szCs w:val="24"/>
          <w:lang w:val="ru-RU" w:bidi="he-IL"/>
        </w:rPr>
        <w:t>укладання відповідного договору про користування індивідуальним сейфом у відомій їй банківській установі та вільного доступу до цього сейфу і використання його у моїх інтересах у будь-який визначений договором з банківською установою час;</w:t>
      </w:r>
    </w:p>
    <w:p w:rsidR="000240FE" w:rsidRPr="009B1F4E" w:rsidRDefault="000240FE" w:rsidP="001B5E91">
      <w:pPr>
        <w:spacing w:before="100" w:beforeAutospacing="1" w:after="100" w:afterAutospacing="1" w:line="240" w:lineRule="auto"/>
        <w:ind w:hanging="135"/>
        <w:rPr>
          <w:rFonts w:ascii="Times New Roman" w:hAnsi="Times New Roman" w:cs="Times New Roman"/>
          <w:b/>
          <w:bCs/>
          <w:sz w:val="24"/>
          <w:szCs w:val="24"/>
          <w:lang w:val="ru-RU" w:bidi="he-IL"/>
        </w:rPr>
      </w:pPr>
      <w:r w:rsidRPr="009B1F4E">
        <w:rPr>
          <w:rFonts w:ascii="Times New Roman" w:hAnsi="Times New Roman" w:cs="Times New Roman"/>
          <w:sz w:val="24"/>
          <w:szCs w:val="24"/>
          <w:lang w:val="ru-RU" w:bidi="he-IL"/>
        </w:rPr>
        <w:t xml:space="preserve">  </w:t>
      </w:r>
      <w:r w:rsidRPr="009B1F4E">
        <w:rPr>
          <w:rFonts w:ascii="Times New Roman" w:hAnsi="Times New Roman" w:cs="Times New Roman"/>
          <w:b/>
          <w:bCs/>
          <w:sz w:val="24"/>
          <w:szCs w:val="24"/>
          <w:lang w:val="ru-RU" w:bidi="he-IL"/>
        </w:rPr>
        <w:t>одержання кореспонденції, у тому числі грошової і посилкової та/чи інших подібних  відправлень;</w:t>
      </w:r>
    </w:p>
    <w:p w:rsidR="000240FE" w:rsidRPr="009B1F4E" w:rsidRDefault="000240FE" w:rsidP="001B5E91">
      <w:pPr>
        <w:spacing w:before="100" w:beforeAutospacing="1" w:after="100" w:afterAutospacing="1" w:line="240" w:lineRule="auto"/>
        <w:ind w:firstLine="0"/>
        <w:rPr>
          <w:rFonts w:ascii="Times New Roman" w:hAnsi="Times New Roman" w:cs="Times New Roman"/>
          <w:b/>
          <w:bCs/>
          <w:sz w:val="24"/>
          <w:szCs w:val="24"/>
          <w:lang w:val="ru-RU" w:bidi="he-IL"/>
        </w:rPr>
      </w:pPr>
      <w:r w:rsidRPr="009B1F4E">
        <w:rPr>
          <w:rFonts w:ascii="Times New Roman" w:hAnsi="Times New Roman" w:cs="Times New Roman"/>
          <w:b/>
          <w:bCs/>
          <w:sz w:val="24"/>
          <w:szCs w:val="24"/>
          <w:lang w:val="ru-RU" w:bidi="he-IL"/>
        </w:rPr>
        <w:t>представництва моїх інтересів у всіх без винятку установах, на підприємствах, в організаціях незалежно від їх форми власності та підпорядкування (в тому числі в органах державної влади та управління, міністерствах, відомствах, їх структурних підрозділах; державних комітетах та підвідомчих їм органах; в посольствах та консульствах іноземних держав в Україні; в банківських (фінансових) установах; в органах юстиції, в тому числі в управліннях юстиції будь-якого рівня, в органах державної виконавчої служби, в органах нотаріату, в органах реєстрації актів цивільного стану; в митних органах; в органах паспортно-візової служби України, в органах Державтоінспекції, в інших структурних підрозділах органів внутрішніх справ України; в органах прокуратури; у будь-яких інших правоохоронних органах України; у медичних закладах; в житлово-комунальних органах; на пошті; в органах місцевої влади та місцевого самоврядування та їх структурних підрозділах будь-якого рівня та будь-якої направленості; у фондах, інспекціях, адміністраціях, комісіях та комітетах; в судах будь-якої ланки - з усіма правами, які надано законом позивачу, відповідачу, третій особі та потерпілому, в тому числі з правом пред'явлення позову, повної або часткової відмови від позовних вимог, визнання повністю або частково позову, зміни підстав або предмета позову, укладання мирової угоди, оскарження рішення (ухвали, постанови) суду в судових органах будь-якої з ланок, - з усіма правами та обов'язками, передбаченими процесуальним законодавством для будь-якого із учасників процесу, подання виконавчого документа до стягнення - за виключенням одержання присудженого мені майна або грошей) з питань, пов'язаних із захистом моїх прав як громадянки України взагалі та захистом моїх авторських прав;</w:t>
      </w:r>
    </w:p>
    <w:p w:rsidR="000240FE" w:rsidRPr="009B1F4E" w:rsidRDefault="000240FE" w:rsidP="009D3C61">
      <w:pPr>
        <w:spacing w:before="100" w:beforeAutospacing="1" w:after="100" w:afterAutospacing="1" w:line="240" w:lineRule="auto"/>
        <w:ind w:firstLine="0"/>
        <w:rPr>
          <w:rFonts w:ascii="Times New Roman" w:hAnsi="Times New Roman" w:cs="Times New Roman"/>
          <w:sz w:val="24"/>
          <w:szCs w:val="24"/>
          <w:lang w:val="ru-RU" w:bidi="he-IL"/>
        </w:rPr>
      </w:pPr>
      <w:r w:rsidRPr="009B1F4E">
        <w:rPr>
          <w:rFonts w:ascii="Times New Roman" w:hAnsi="Times New Roman" w:cs="Times New Roman"/>
          <w:b/>
          <w:bCs/>
          <w:sz w:val="24"/>
          <w:szCs w:val="24"/>
          <w:lang w:val="ru-RU" w:bidi="he-IL"/>
        </w:rPr>
        <w:t>оскаржування дій посадових осіб і представників владних структур у  позасудовому порядку (в тому числі у вищестоящом</w:t>
      </w:r>
      <w:r w:rsidRPr="009B1F4E">
        <w:rPr>
          <w:rFonts w:ascii="Times New Roman" w:hAnsi="Times New Roman" w:cs="Times New Roman"/>
          <w:sz w:val="24"/>
          <w:szCs w:val="24"/>
          <w:lang w:val="ru-RU" w:bidi="he-IL"/>
        </w:rPr>
        <w:t xml:space="preserve">у </w:t>
      </w:r>
      <w:r w:rsidRPr="009B1F4E">
        <w:rPr>
          <w:rFonts w:ascii="Times New Roman" w:hAnsi="Times New Roman" w:cs="Times New Roman"/>
          <w:b/>
          <w:bCs/>
          <w:sz w:val="24"/>
          <w:szCs w:val="24"/>
          <w:lang w:val="ru-RU" w:bidi="he-IL"/>
        </w:rPr>
        <w:t>органі, у керівника):</w:t>
      </w:r>
    </w:p>
    <w:p w:rsidR="000240FE" w:rsidRPr="005901FB" w:rsidRDefault="000240FE" w:rsidP="009D3C61">
      <w:pPr>
        <w:spacing w:after="100" w:afterAutospacing="1" w:line="240" w:lineRule="auto"/>
        <w:ind w:firstLine="0"/>
        <w:jc w:val="both"/>
        <w:rPr>
          <w:rFonts w:ascii="Times New Roman" w:hAnsi="Times New Roman" w:cs="Times New Roman"/>
          <w:sz w:val="24"/>
          <w:szCs w:val="24"/>
          <w:lang w:val="ru-RU" w:bidi="he-IL"/>
        </w:rPr>
      </w:pPr>
      <w:r w:rsidRPr="009B1F4E">
        <w:rPr>
          <w:rFonts w:ascii="Times New Roman" w:hAnsi="Times New Roman" w:cs="Times New Roman"/>
          <w:b/>
          <w:bCs/>
          <w:sz w:val="24"/>
          <w:szCs w:val="24"/>
          <w:lang w:val="ru-RU" w:bidi="he-IL"/>
        </w:rPr>
        <w:t>Для цього представникові, крім перерахованого вище, також надається право: подавати від мого імені будь-які заяви та клопотання як письмові, так і усні), що стосуються виконання даного доручення, та обґрунтовувати прохання і побажання, викладені в них; отримувати дозволи, довідки, рішення компетентних органів, дублікати документів, їх копії, відповіді на запити, скарги, заяви, витяги та копії судових рішень і інших документів, що є в матеріалах справи та отримання яких дозволяється законом, а також інші документи - в разі виникнення такої потреби; отримувати та здавати поштові відправлення; здійснювати процедуру легалізації виданих (оформлених,</w:t>
      </w:r>
      <w:r w:rsidRPr="009D3C61">
        <w:rPr>
          <w:rFonts w:ascii="Times New Roman" w:hAnsi="Times New Roman" w:cs="Times New Roman"/>
          <w:b/>
          <w:bCs/>
          <w:color w:val="2A2A2A"/>
          <w:sz w:val="24"/>
          <w:szCs w:val="24"/>
          <w:lang w:val="ru-RU" w:bidi="he-IL"/>
        </w:rPr>
        <w:t xml:space="preserve"> </w:t>
      </w:r>
      <w:r w:rsidRPr="009B1F4E">
        <w:rPr>
          <w:rFonts w:ascii="Times New Roman" w:hAnsi="Times New Roman" w:cs="Times New Roman"/>
          <w:b/>
          <w:bCs/>
          <w:sz w:val="24"/>
          <w:szCs w:val="24"/>
          <w:lang w:val="ru-RU" w:bidi="he-IL"/>
        </w:rPr>
        <w:t>отриманих) на моє ім'я документів; подавати декларації, звіти, і таке інше; розписуватися за мене; знайомитися з матеріалами справи (в тому числі у суді та інших правоохоронних органах); брати участь у судових засіданнях та у дослідженні доказів; давати усні та письмові пояснення компетентним установам (органам) в разі виникнення такої необхідності; наводити свої доводи і міркування з усіх питань, що можуть виникнути в ході реалізації повноважень за дорученням (у тому числі при здійсненні судочинства); подавати на реалізацію документи, видані та/чи оформлені за цим дорученням на моє ім'я; сплачувати за мене державне мито, обов'язкові збори, оплачувати надані для мене послуги, здійснювати інші необхідні платежі при виконанні дорученого; виконувати усі дії в межах та обсязі, передбачених чинним законодавством України для такого роду уповноважень, та які б належало виконувати мені, якби я особисто займалася цими питаннями, та які будуть необхідними для правильного і ефективного ведення справ та захисту моїх інтересів</w:t>
      </w:r>
      <w:r w:rsidRPr="005901FB">
        <w:rPr>
          <w:rFonts w:ascii="Times New Roman" w:hAnsi="Times New Roman" w:cs="Times New Roman"/>
          <w:b/>
          <w:bCs/>
          <w:sz w:val="24"/>
          <w:szCs w:val="24"/>
          <w:lang w:val="ru-RU" w:bidi="he-IL"/>
        </w:rPr>
        <w:t>.</w:t>
      </w:r>
    </w:p>
    <w:p w:rsidR="000240FE" w:rsidRPr="009D3C61" w:rsidRDefault="000240FE" w:rsidP="00094FBF">
      <w:pPr>
        <w:ind w:firstLine="708"/>
        <w:jc w:val="both"/>
        <w:rPr>
          <w:rFonts w:ascii="Times New Roman" w:hAnsi="Times New Roman" w:cs="Times New Roman"/>
          <w:b/>
          <w:bCs/>
          <w:sz w:val="24"/>
          <w:szCs w:val="24"/>
          <w:lang w:val="ru-RU"/>
        </w:rPr>
      </w:pPr>
      <w:r w:rsidRPr="00945452">
        <w:rPr>
          <w:rFonts w:ascii="Times New Roman" w:hAnsi="Times New Roman" w:cs="Times New Roman"/>
          <w:b/>
          <w:bCs/>
          <w:color w:val="000000"/>
          <w:sz w:val="24"/>
          <w:lang w:val="ru-RU"/>
        </w:rPr>
        <w:t xml:space="preserve">Довіреність видана </w:t>
      </w:r>
      <w:r w:rsidRPr="00945452">
        <w:rPr>
          <w:rFonts w:ascii="Times New Roman" w:hAnsi="Times New Roman" w:cs="Times New Roman"/>
          <w:b/>
          <w:bCs/>
          <w:iCs/>
          <w:color w:val="000000"/>
          <w:sz w:val="24"/>
          <w:lang w:val="ru-RU"/>
        </w:rPr>
        <w:t>без права</w:t>
      </w:r>
      <w:r w:rsidRPr="00945452">
        <w:rPr>
          <w:rFonts w:ascii="Times New Roman" w:hAnsi="Times New Roman" w:cs="Times New Roman"/>
          <w:b/>
          <w:bCs/>
          <w:i/>
          <w:color w:val="000000"/>
          <w:sz w:val="24"/>
          <w:lang w:val="ru-RU"/>
        </w:rPr>
        <w:t xml:space="preserve"> </w:t>
      </w:r>
      <w:r w:rsidRPr="00945452">
        <w:rPr>
          <w:rFonts w:ascii="Times New Roman" w:hAnsi="Times New Roman" w:cs="Times New Roman"/>
          <w:b/>
          <w:bCs/>
          <w:color w:val="000000"/>
          <w:sz w:val="24"/>
          <w:lang w:val="ru-RU"/>
        </w:rPr>
        <w:t>передоручення</w:t>
      </w:r>
      <w:r w:rsidRPr="00945452">
        <w:rPr>
          <w:b/>
          <w:bCs/>
          <w:sz w:val="20"/>
          <w:szCs w:val="20"/>
          <w:lang w:val="uk-UA"/>
        </w:rPr>
        <w:t xml:space="preserve"> </w:t>
      </w:r>
      <w:r w:rsidRPr="00945452">
        <w:rPr>
          <w:rFonts w:ascii="Times New Roman" w:hAnsi="Times New Roman" w:cs="Times New Roman"/>
          <w:b/>
          <w:bCs/>
          <w:sz w:val="24"/>
          <w:szCs w:val="24"/>
          <w:lang w:val="uk-UA"/>
        </w:rPr>
        <w:t>строком на</w:t>
      </w:r>
      <w:r w:rsidRPr="00945452">
        <w:rPr>
          <w:b/>
          <w:bCs/>
          <w:lang w:val="ru-RU"/>
        </w:rPr>
        <w:t xml:space="preserve"> </w:t>
      </w:r>
      <w:r w:rsidRPr="00945452">
        <w:rPr>
          <w:rFonts w:ascii="Times New Roman" w:hAnsi="Times New Roman" w:cs="Times New Roman"/>
          <w:b/>
          <w:bCs/>
          <w:sz w:val="24"/>
          <w:szCs w:val="24"/>
          <w:lang w:val="uk-UA"/>
        </w:rPr>
        <w:t xml:space="preserve"> три роки - та дійсна до </w:t>
      </w:r>
      <w:r w:rsidRPr="00094FBF">
        <w:rPr>
          <w:rFonts w:ascii="Times New Roman" w:hAnsi="Times New Roman" w:cs="Times New Roman"/>
          <w:b/>
          <w:bCs/>
          <w:sz w:val="24"/>
          <w:szCs w:val="24"/>
          <w:lang w:val="ru-RU"/>
        </w:rPr>
        <w:t>______</w:t>
      </w:r>
      <w:r w:rsidRPr="00945452">
        <w:rPr>
          <w:rFonts w:ascii="Times New Roman" w:hAnsi="Times New Roman" w:cs="Times New Roman"/>
          <w:b/>
          <w:bCs/>
          <w:sz w:val="24"/>
          <w:szCs w:val="24"/>
          <w:lang w:val="uk-UA"/>
        </w:rPr>
        <w:t>року.</w:t>
      </w:r>
      <w:r w:rsidRPr="006A1B8F">
        <w:rPr>
          <w:rFonts w:ascii="Times New Roman" w:hAnsi="Times New Roman" w:cs="Times New Roman"/>
          <w:color w:val="000000"/>
          <w:sz w:val="24"/>
          <w:lang w:val="ru-RU"/>
        </w:rPr>
        <w:t xml:space="preserve"> </w:t>
      </w:r>
    </w:p>
    <w:p w:rsidR="000240FE" w:rsidRPr="00540E6F" w:rsidRDefault="000240FE" w:rsidP="00540E6F">
      <w:pPr>
        <w:spacing w:before="240" w:after="240" w:line="240" w:lineRule="auto"/>
        <w:ind w:firstLine="300"/>
        <w:jc w:val="both"/>
        <w:rPr>
          <w:lang w:val="ru-RU"/>
        </w:rPr>
      </w:pPr>
      <w:r>
        <w:rPr>
          <w:rFonts w:ascii="Times New Roman" w:hAnsi="Times New Roman" w:cs="Times New Roman"/>
          <w:color w:val="000000"/>
          <w:sz w:val="24"/>
        </w:rPr>
        <w:t>  </w:t>
      </w:r>
      <w:r w:rsidRPr="006A1B8F">
        <w:rPr>
          <w:rFonts w:ascii="Times New Roman" w:hAnsi="Times New Roman" w:cs="Times New Roman"/>
          <w:b/>
          <w:color w:val="000000"/>
          <w:sz w:val="24"/>
          <w:lang w:val="ru-RU"/>
        </w:rPr>
        <w:br/>
        <w:t>ПІДПИС</w:t>
      </w:r>
      <w:r w:rsidRPr="00700EAB">
        <w:rPr>
          <w:rFonts w:ascii="Times New Roman" w:hAnsi="Times New Roman" w:cs="Times New Roman"/>
          <w:b/>
          <w:color w:val="000000"/>
          <w:sz w:val="24"/>
          <w:lang w:val="ru-RU"/>
        </w:rPr>
        <w:t>:</w:t>
      </w:r>
      <w:r w:rsidRPr="006A1B8F">
        <w:rPr>
          <w:rFonts w:ascii="Times New Roman" w:hAnsi="Times New Roman" w:cs="Times New Roman"/>
          <w:color w:val="000000"/>
          <w:sz w:val="24"/>
          <w:lang w:val="ru-RU"/>
        </w:rPr>
        <w:t>__________________________________</w:t>
      </w:r>
      <w:r>
        <w:rPr>
          <w:rFonts w:ascii="Times New Roman" w:hAnsi="Times New Roman" w:cs="Times New Roman"/>
          <w:color w:val="000000"/>
          <w:sz w:val="24"/>
          <w:lang w:val="ru-RU"/>
        </w:rPr>
        <w:t>______________________________</w:t>
      </w:r>
      <w:r w:rsidRPr="006A1B8F">
        <w:rPr>
          <w:rFonts w:ascii="Times New Roman" w:hAnsi="Times New Roman" w:cs="Times New Roman"/>
          <w:color w:val="000000"/>
          <w:sz w:val="24"/>
          <w:lang w:val="ru-RU"/>
        </w:rPr>
        <w:br/>
      </w:r>
    </w:p>
    <w:p w:rsidR="000240FE" w:rsidRPr="00540E6F" w:rsidRDefault="000240FE" w:rsidP="001C65E6">
      <w:pPr>
        <w:spacing w:before="240" w:after="240" w:line="240" w:lineRule="auto"/>
        <w:ind w:firstLine="300"/>
        <w:jc w:val="both"/>
        <w:rPr>
          <w:lang w:val="ru-RU"/>
        </w:rPr>
      </w:pPr>
    </w:p>
    <w:sectPr w:rsidR="000240FE" w:rsidRPr="00540E6F" w:rsidSect="000F6147">
      <w:footerReference w:type="default" r:id="rId7"/>
      <w:pgSz w:w="12240" w:h="15840" w:code="9"/>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0FE" w:rsidRDefault="000240FE" w:rsidP="006E0FDA">
      <w:pPr>
        <w:spacing w:after="0" w:line="240" w:lineRule="auto"/>
      </w:pPr>
      <w:r>
        <w:separator/>
      </w:r>
    </w:p>
  </w:endnote>
  <w:endnote w:type="continuationSeparator" w:id="0">
    <w:p w:rsidR="000240FE" w:rsidRDefault="000240FE"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FE" w:rsidRDefault="000240FE" w:rsidP="00033189">
    <w:pPr>
      <w:jc w:val="right"/>
    </w:pPr>
    <w:fldSimple w:instr=" PAGE   \* MERGEFORMAT ">
      <w:r>
        <w:rPr>
          <w:noProof/>
        </w:rPr>
        <w:t>3</w:t>
      </w:r>
    </w:fldSimple>
  </w:p>
  <w:p w:rsidR="000240FE" w:rsidRDefault="000240FE" w:rsidP="00033189">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0FE" w:rsidRDefault="000240FE" w:rsidP="006E0FDA">
      <w:pPr>
        <w:spacing w:after="0" w:line="240" w:lineRule="auto"/>
      </w:pPr>
      <w:r>
        <w:separator/>
      </w:r>
    </w:p>
  </w:footnote>
  <w:footnote w:type="continuationSeparator" w:id="0">
    <w:p w:rsidR="000240FE" w:rsidRDefault="000240FE"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3A41F87"/>
    <w:multiLevelType w:val="multilevel"/>
    <w:tmpl w:val="81D8B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30807"/>
    <w:multiLevelType w:val="multilevel"/>
    <w:tmpl w:val="0C0A0025"/>
    <w:lvl w:ilvl="0">
      <w:start w:val="1"/>
      <w:numFmt w:val="decimal"/>
      <w:pStyle w:val="Heading1PHPDOCX"/>
      <w:lvlText w:val="%1"/>
      <w:lvlJc w:val="left"/>
      <w:pPr>
        <w:ind w:left="432" w:hanging="432"/>
      </w:pPr>
      <w:rPr>
        <w:rFonts w:cs="Times New Roman"/>
      </w:rPr>
    </w:lvl>
    <w:lvl w:ilvl="1">
      <w:start w:val="1"/>
      <w:numFmt w:val="decimal"/>
      <w:pStyle w:val="Heading2PHPDOCX"/>
      <w:lvlText w:val="%1.%2"/>
      <w:lvlJc w:val="left"/>
      <w:pPr>
        <w:ind w:left="576" w:hanging="576"/>
      </w:pPr>
      <w:rPr>
        <w:rFonts w:cs="Times New Roman"/>
      </w:rPr>
    </w:lvl>
    <w:lvl w:ilvl="2">
      <w:start w:val="1"/>
      <w:numFmt w:val="decimal"/>
      <w:pStyle w:val="Heading3PHPDOCX"/>
      <w:lvlText w:val="%1.%2.%3"/>
      <w:lvlJc w:val="left"/>
      <w:pPr>
        <w:ind w:left="720" w:hanging="720"/>
      </w:pPr>
      <w:rPr>
        <w:rFonts w:cs="Times New Roman"/>
      </w:rPr>
    </w:lvl>
    <w:lvl w:ilvl="3">
      <w:start w:val="1"/>
      <w:numFmt w:val="decimal"/>
      <w:pStyle w:val="Heading4PHPDOCX"/>
      <w:lvlText w:val="%1.%2.%3.%4"/>
      <w:lvlJc w:val="left"/>
      <w:pPr>
        <w:ind w:left="864" w:hanging="864"/>
      </w:pPr>
      <w:rPr>
        <w:rFonts w:cs="Times New Roman"/>
      </w:rPr>
    </w:lvl>
    <w:lvl w:ilvl="4">
      <w:start w:val="1"/>
      <w:numFmt w:val="decimal"/>
      <w:pStyle w:val="Heading5PHPDOCX"/>
      <w:lvlText w:val="%1.%2.%3.%4.%5"/>
      <w:lvlJc w:val="left"/>
      <w:pPr>
        <w:ind w:left="1008" w:hanging="1008"/>
      </w:pPr>
      <w:rPr>
        <w:rFonts w:cs="Times New Roman"/>
      </w:rPr>
    </w:lvl>
    <w:lvl w:ilvl="5">
      <w:start w:val="1"/>
      <w:numFmt w:val="decimal"/>
      <w:pStyle w:val="Heading6PHPDOCX"/>
      <w:lvlText w:val="%1.%2.%3.%4.%5.%6"/>
      <w:lvlJc w:val="left"/>
      <w:pPr>
        <w:ind w:left="1152" w:hanging="1152"/>
      </w:pPr>
      <w:rPr>
        <w:rFonts w:cs="Times New Roman"/>
      </w:rPr>
    </w:lvl>
    <w:lvl w:ilvl="6">
      <w:start w:val="1"/>
      <w:numFmt w:val="decimal"/>
      <w:pStyle w:val="Heading7PHPDOCX"/>
      <w:lvlText w:val="%1.%2.%3.%4.%5.%6.%7"/>
      <w:lvlJc w:val="left"/>
      <w:pPr>
        <w:ind w:left="1296" w:hanging="1296"/>
      </w:pPr>
      <w:rPr>
        <w:rFonts w:cs="Times New Roman"/>
      </w:rPr>
    </w:lvl>
    <w:lvl w:ilvl="7">
      <w:start w:val="1"/>
      <w:numFmt w:val="decimal"/>
      <w:pStyle w:val="Heading8PHPDOCX"/>
      <w:lvlText w:val="%1.%2.%3.%4.%5.%6.%7.%8"/>
      <w:lvlJc w:val="left"/>
      <w:pPr>
        <w:ind w:left="1440" w:hanging="1440"/>
      </w:pPr>
      <w:rPr>
        <w:rFonts w:cs="Times New Roman"/>
      </w:rPr>
    </w:lvl>
    <w:lvl w:ilvl="8">
      <w:start w:val="1"/>
      <w:numFmt w:val="decimal"/>
      <w:pStyle w:val="Heading9PHPDOCX"/>
      <w:lvlText w:val="%1.%2.%3.%4.%5.%6.%7.%8.%9"/>
      <w:lvlJc w:val="left"/>
      <w:pPr>
        <w:ind w:left="1584" w:hanging="1584"/>
      </w:pPr>
      <w:rPr>
        <w:rFonts w:cs="Times New Roman"/>
      </w:rPr>
    </w:lvl>
  </w:abstractNum>
  <w:abstractNum w:abstractNumId="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56792213"/>
    <w:multiLevelType w:val="hybridMultilevel"/>
    <w:tmpl w:val="C502613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6027097E"/>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64E"/>
    <w:rsid w:val="00014AFB"/>
    <w:rsid w:val="000240FE"/>
    <w:rsid w:val="00033189"/>
    <w:rsid w:val="00065F9C"/>
    <w:rsid w:val="00094FBF"/>
    <w:rsid w:val="000C6325"/>
    <w:rsid w:val="000F6147"/>
    <w:rsid w:val="00112029"/>
    <w:rsid w:val="0011484E"/>
    <w:rsid w:val="00135412"/>
    <w:rsid w:val="001B5E91"/>
    <w:rsid w:val="001B7047"/>
    <w:rsid w:val="001C65E6"/>
    <w:rsid w:val="00223B55"/>
    <w:rsid w:val="00274FAE"/>
    <w:rsid w:val="0028259B"/>
    <w:rsid w:val="00361FF4"/>
    <w:rsid w:val="003B5299"/>
    <w:rsid w:val="00425ED1"/>
    <w:rsid w:val="00481549"/>
    <w:rsid w:val="00493A0C"/>
    <w:rsid w:val="004D6B48"/>
    <w:rsid w:val="005034FC"/>
    <w:rsid w:val="00531A4E"/>
    <w:rsid w:val="00535F5A"/>
    <w:rsid w:val="00540E6F"/>
    <w:rsid w:val="00555F58"/>
    <w:rsid w:val="005737E6"/>
    <w:rsid w:val="005901FB"/>
    <w:rsid w:val="006A1B8F"/>
    <w:rsid w:val="006E0FDA"/>
    <w:rsid w:val="006E6663"/>
    <w:rsid w:val="006F60BE"/>
    <w:rsid w:val="00700EAB"/>
    <w:rsid w:val="007E6086"/>
    <w:rsid w:val="0086038C"/>
    <w:rsid w:val="00873A3E"/>
    <w:rsid w:val="008773E1"/>
    <w:rsid w:val="008914D0"/>
    <w:rsid w:val="008B0AE9"/>
    <w:rsid w:val="008B3AC2"/>
    <w:rsid w:val="008C0D47"/>
    <w:rsid w:val="008E0FB2"/>
    <w:rsid w:val="008F680D"/>
    <w:rsid w:val="009363B2"/>
    <w:rsid w:val="00945452"/>
    <w:rsid w:val="009920C2"/>
    <w:rsid w:val="009B1F4E"/>
    <w:rsid w:val="009D1AD3"/>
    <w:rsid w:val="009D3C61"/>
    <w:rsid w:val="009D6F0F"/>
    <w:rsid w:val="009E67EE"/>
    <w:rsid w:val="00AC197E"/>
    <w:rsid w:val="00AE0723"/>
    <w:rsid w:val="00B21D59"/>
    <w:rsid w:val="00B82126"/>
    <w:rsid w:val="00BC2E79"/>
    <w:rsid w:val="00BD419F"/>
    <w:rsid w:val="00BD4C62"/>
    <w:rsid w:val="00C024A0"/>
    <w:rsid w:val="00C61733"/>
    <w:rsid w:val="00C75272"/>
    <w:rsid w:val="00CB5D45"/>
    <w:rsid w:val="00CE5140"/>
    <w:rsid w:val="00D0467B"/>
    <w:rsid w:val="00DF064E"/>
    <w:rsid w:val="00DF37C2"/>
    <w:rsid w:val="00E25019"/>
    <w:rsid w:val="00EB051D"/>
    <w:rsid w:val="00F256A6"/>
    <w:rsid w:val="00F60982"/>
    <w:rsid w:val="00F64414"/>
    <w:rsid w:val="00FB45FF"/>
    <w:rsid w:val="00FB49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147"/>
    <w:pPr>
      <w:spacing w:after="200" w:line="276" w:lineRule="auto"/>
      <w:ind w:firstLine="567"/>
    </w:pPr>
    <w:rPr>
      <w:lang w:bidi="ar-SA"/>
    </w:rPr>
  </w:style>
  <w:style w:type="paragraph" w:styleId="Heading3">
    <w:name w:val="heading 3"/>
    <w:basedOn w:val="Normal"/>
    <w:link w:val="Heading3Char"/>
    <w:uiPriority w:val="99"/>
    <w:qFormat/>
    <w:locked/>
    <w:rsid w:val="00425ED1"/>
    <w:pPr>
      <w:spacing w:before="100" w:beforeAutospacing="1" w:after="100" w:afterAutospacing="1" w:line="240" w:lineRule="auto"/>
      <w:ind w:firstLine="0"/>
      <w:outlineLvl w:val="2"/>
    </w:pPr>
    <w:rPr>
      <w:rFonts w:ascii="Times New Roman" w:hAnsi="Times New Roman" w:cs="Times New Roman"/>
      <w:b/>
      <w:bCs/>
      <w:sz w:val="27"/>
      <w:szCs w:val="27"/>
      <w:lang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363B2"/>
    <w:rPr>
      <w:rFonts w:ascii="Cambria" w:hAnsi="Cambria" w:cs="Times New Roman"/>
      <w:b/>
      <w:bCs/>
      <w:sz w:val="26"/>
      <w:szCs w:val="26"/>
      <w:lang w:bidi="ar-SA"/>
    </w:rPr>
  </w:style>
  <w:style w:type="paragraph" w:customStyle="1" w:styleId="Heading1PHPDOCX">
    <w:name w:val="Heading 1 PHPDOCX"/>
    <w:basedOn w:val="Normal"/>
    <w:next w:val="Normal"/>
    <w:link w:val="Heading1CarPHPDOCX"/>
    <w:uiPriority w:val="99"/>
    <w:rsid w:val="00DF064E"/>
    <w:pPr>
      <w:keepNext/>
      <w:keepLines/>
      <w:spacing w:before="480" w:after="0"/>
      <w:outlineLvl w:val="0"/>
    </w:pPr>
    <w:rPr>
      <w:rFonts w:eastAsia="Times New Roman" w:cs="Times New Roman"/>
      <w:b/>
      <w:bCs/>
      <w:color w:val="365F91"/>
      <w:sz w:val="28"/>
      <w:szCs w:val="28"/>
    </w:rPr>
  </w:style>
  <w:style w:type="paragraph" w:customStyle="1" w:styleId="Heading2PHPDOCX">
    <w:name w:val="Heading 2 PHPDOCX"/>
    <w:basedOn w:val="Normal"/>
    <w:next w:val="Normal"/>
    <w:link w:val="Heading2CarPHPDOCX"/>
    <w:uiPriority w:val="99"/>
    <w:rsid w:val="00DF064E"/>
    <w:pPr>
      <w:keepNext/>
      <w:keepLines/>
      <w:spacing w:before="200" w:after="0"/>
      <w:outlineLvl w:val="1"/>
    </w:pPr>
    <w:rPr>
      <w:rFonts w:eastAsia="Times New Roman" w:cs="Times New Roman"/>
      <w:b/>
      <w:bCs/>
      <w:color w:val="4F81BD"/>
      <w:sz w:val="26"/>
      <w:szCs w:val="26"/>
    </w:rPr>
  </w:style>
  <w:style w:type="paragraph" w:customStyle="1" w:styleId="Heading3PHPDOCX">
    <w:name w:val="Heading 3 PHPDOCX"/>
    <w:basedOn w:val="Normal"/>
    <w:next w:val="Normal"/>
    <w:link w:val="Heading3CarPHPDOCX"/>
    <w:uiPriority w:val="99"/>
    <w:rsid w:val="00DF064E"/>
    <w:pPr>
      <w:keepNext/>
      <w:keepLines/>
      <w:spacing w:before="200" w:after="0"/>
      <w:outlineLvl w:val="2"/>
    </w:pPr>
    <w:rPr>
      <w:rFonts w:eastAsia="Times New Roman" w:cs="Times New Roman"/>
      <w:b/>
      <w:bCs/>
      <w:color w:val="4F81BD"/>
    </w:rPr>
  </w:style>
  <w:style w:type="paragraph" w:customStyle="1" w:styleId="Heading4PHPDOCX">
    <w:name w:val="Heading 4 PHPDOCX"/>
    <w:basedOn w:val="Normal"/>
    <w:next w:val="Normal"/>
    <w:link w:val="Heading4CarPHPDOCX"/>
    <w:uiPriority w:val="99"/>
    <w:rsid w:val="00DF064E"/>
    <w:pPr>
      <w:keepNext/>
      <w:keepLines/>
      <w:spacing w:before="200" w:after="0"/>
      <w:outlineLvl w:val="3"/>
    </w:pPr>
    <w:rPr>
      <w:rFonts w:eastAsia="Times New Roman" w:cs="Times New Roman"/>
      <w:b/>
      <w:bCs/>
      <w:i/>
      <w:iCs/>
      <w:color w:val="4F81BD"/>
    </w:rPr>
  </w:style>
  <w:style w:type="paragraph" w:customStyle="1" w:styleId="Heading5PHPDOCX">
    <w:name w:val="Heading 5 PHPDOCX"/>
    <w:basedOn w:val="Normal"/>
    <w:next w:val="Normal"/>
    <w:link w:val="Heading5CarPHPDOCX"/>
    <w:uiPriority w:val="99"/>
    <w:rsid w:val="00DF064E"/>
    <w:pPr>
      <w:keepNext/>
      <w:keepLines/>
      <w:spacing w:before="200" w:after="0"/>
      <w:outlineLvl w:val="4"/>
    </w:pPr>
    <w:rPr>
      <w:rFonts w:eastAsia="Times New Roman" w:cs="Times New Roman"/>
      <w:color w:val="243F60"/>
    </w:rPr>
  </w:style>
  <w:style w:type="paragraph" w:customStyle="1" w:styleId="Heading6PHPDOCX">
    <w:name w:val="Heading 6 PHPDOCX"/>
    <w:basedOn w:val="Normal"/>
    <w:next w:val="Normal"/>
    <w:link w:val="Heading6CarPHPDOCX"/>
    <w:uiPriority w:val="99"/>
    <w:rsid w:val="00DF064E"/>
    <w:pPr>
      <w:keepNext/>
      <w:keepLines/>
      <w:spacing w:before="200" w:after="0"/>
      <w:outlineLvl w:val="5"/>
    </w:pPr>
    <w:rPr>
      <w:rFonts w:eastAsia="Times New Roman" w:cs="Times New Roman"/>
      <w:i/>
      <w:iCs/>
      <w:color w:val="243F60"/>
    </w:rPr>
  </w:style>
  <w:style w:type="paragraph" w:customStyle="1" w:styleId="Heading7PHPDOCX">
    <w:name w:val="Heading 7 PHPDOCX"/>
    <w:basedOn w:val="Normal"/>
    <w:next w:val="Normal"/>
    <w:link w:val="Heading7CarPHPDOCX"/>
    <w:uiPriority w:val="99"/>
    <w:rsid w:val="00DF064E"/>
    <w:pPr>
      <w:keepNext/>
      <w:keepLines/>
      <w:spacing w:before="200" w:after="0"/>
      <w:outlineLvl w:val="6"/>
    </w:pPr>
    <w:rPr>
      <w:rFonts w:eastAsia="Times New Roman" w:cs="Times New Roman"/>
      <w:i/>
      <w:iCs/>
      <w:color w:val="404040"/>
    </w:rPr>
  </w:style>
  <w:style w:type="paragraph" w:customStyle="1" w:styleId="Heading8PHPDOCX">
    <w:name w:val="Heading 8 PHPDOCX"/>
    <w:basedOn w:val="Normal"/>
    <w:next w:val="Normal"/>
    <w:link w:val="Heading8CarPHPDOCX"/>
    <w:uiPriority w:val="99"/>
    <w:semiHidden/>
    <w:rsid w:val="00DF064E"/>
    <w:pPr>
      <w:keepNext/>
      <w:keepLines/>
      <w:spacing w:before="200" w:after="0"/>
      <w:outlineLvl w:val="7"/>
    </w:pPr>
    <w:rPr>
      <w:rFonts w:eastAsia="Times New Roman" w:cs="Times New Roman"/>
      <w:color w:val="404040"/>
      <w:sz w:val="20"/>
      <w:szCs w:val="20"/>
    </w:rPr>
  </w:style>
  <w:style w:type="paragraph" w:customStyle="1" w:styleId="Heading9PHPDOCX">
    <w:name w:val="Heading 9 PHPDOCX"/>
    <w:basedOn w:val="Normal"/>
    <w:next w:val="Normal"/>
    <w:link w:val="Heading9CarPHPDOCX"/>
    <w:uiPriority w:val="99"/>
    <w:semiHidden/>
    <w:rsid w:val="00DF064E"/>
    <w:pPr>
      <w:keepNext/>
      <w:keepLines/>
      <w:spacing w:before="200" w:after="0"/>
      <w:outlineLvl w:val="8"/>
    </w:pPr>
    <w:rPr>
      <w:rFonts w:eastAsia="Times New Roman" w:cs="Times New Roman"/>
      <w:i/>
      <w:iCs/>
      <w:color w:val="404040"/>
      <w:sz w:val="20"/>
      <w:szCs w:val="20"/>
    </w:rPr>
  </w:style>
  <w:style w:type="paragraph" w:customStyle="1" w:styleId="footnotetextPHPDOCX">
    <w:name w:val="footnote text PHPDOCX"/>
    <w:basedOn w:val="Normal"/>
    <w:link w:val="footnotetextCarPHPDOCX"/>
    <w:uiPriority w:val="99"/>
    <w:semiHidden/>
    <w:rsid w:val="00C024A0"/>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locked/>
    <w:rsid w:val="00C024A0"/>
    <w:rPr>
      <w:rFonts w:cs="Times New Roman"/>
      <w:sz w:val="20"/>
      <w:szCs w:val="20"/>
    </w:rPr>
  </w:style>
  <w:style w:type="character" w:customStyle="1" w:styleId="footnotereferencePHPDOCX">
    <w:name w:val="footnote reference PHPDOCX"/>
    <w:basedOn w:val="DefaultParagraphFontPHPDOCX"/>
    <w:uiPriority w:val="99"/>
    <w:semiHidden/>
    <w:rsid w:val="00C024A0"/>
    <w:rPr>
      <w:rFonts w:cs="Times New Roman"/>
      <w:vertAlign w:val="superscript"/>
    </w:rPr>
  </w:style>
  <w:style w:type="paragraph" w:customStyle="1" w:styleId="endnotetextPHPDOCX">
    <w:name w:val="endnote text PHPDOCX"/>
    <w:basedOn w:val="Normal"/>
    <w:link w:val="endnotetextCarPHPDOCX"/>
    <w:uiPriority w:val="99"/>
    <w:semiHidden/>
    <w:rsid w:val="00C024A0"/>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locked/>
    <w:rsid w:val="00C024A0"/>
    <w:rPr>
      <w:rFonts w:cs="Times New Roman"/>
      <w:sz w:val="20"/>
      <w:szCs w:val="20"/>
    </w:rPr>
  </w:style>
  <w:style w:type="character" w:customStyle="1" w:styleId="endnotereferencePHPDOCX">
    <w:name w:val="endnote reference PHPDOCX"/>
    <w:basedOn w:val="DefaultParagraphFontPHPDOCX"/>
    <w:uiPriority w:val="99"/>
    <w:semiHidden/>
    <w:rsid w:val="00C024A0"/>
    <w:rPr>
      <w:rFonts w:cs="Times New Roman"/>
      <w:vertAlign w:val="superscript"/>
    </w:rPr>
  </w:style>
  <w:style w:type="character" w:customStyle="1" w:styleId="DefaultParagraphFontPHPDOCX">
    <w:name w:val="Default Paragraph Font PHPDOCX"/>
    <w:uiPriority w:val="99"/>
    <w:semiHidden/>
    <w:rsid w:val="00F256A6"/>
  </w:style>
  <w:style w:type="character" w:customStyle="1" w:styleId="Heading1CarPHPDOCX">
    <w:name w:val="Heading 1 Car PHPDOCX"/>
    <w:basedOn w:val="DefaultParagraphFontPHPDOCX"/>
    <w:link w:val="Heading1PHPDOCX"/>
    <w:uiPriority w:val="99"/>
    <w:locked/>
    <w:rsid w:val="00DF064E"/>
    <w:rPr>
      <w:rFonts w:ascii="Times" w:hAnsi="Times" w:cs="Times New Roman"/>
      <w:b/>
      <w:bCs/>
      <w:color w:val="365F91"/>
      <w:sz w:val="28"/>
      <w:szCs w:val="28"/>
    </w:rPr>
  </w:style>
  <w:style w:type="character" w:customStyle="1" w:styleId="Heading2CarPHPDOCX">
    <w:name w:val="Heading 2 Car PHPDOCX"/>
    <w:basedOn w:val="DefaultParagraphFontPHPDOCX"/>
    <w:link w:val="Heading2PHPDOCX"/>
    <w:uiPriority w:val="99"/>
    <w:locked/>
    <w:rsid w:val="00DF064E"/>
    <w:rPr>
      <w:rFonts w:ascii="Times" w:hAnsi="Times" w:cs="Times New Roman"/>
      <w:b/>
      <w:bCs/>
      <w:color w:val="4F81BD"/>
      <w:sz w:val="26"/>
      <w:szCs w:val="26"/>
    </w:rPr>
  </w:style>
  <w:style w:type="character" w:customStyle="1" w:styleId="Heading3CarPHPDOCX">
    <w:name w:val="Heading 3 Car PHPDOCX"/>
    <w:basedOn w:val="DefaultParagraphFontPHPDOCX"/>
    <w:link w:val="Heading3PHPDOCX"/>
    <w:uiPriority w:val="99"/>
    <w:locked/>
    <w:rsid w:val="00DF064E"/>
    <w:rPr>
      <w:rFonts w:ascii="Times" w:hAnsi="Times" w:cs="Times New Roman"/>
      <w:b/>
      <w:bCs/>
      <w:color w:val="4F81BD"/>
    </w:rPr>
  </w:style>
  <w:style w:type="character" w:customStyle="1" w:styleId="Heading4CarPHPDOCX">
    <w:name w:val="Heading 4 Car PHPDOCX"/>
    <w:basedOn w:val="DefaultParagraphFontPHPDOCX"/>
    <w:link w:val="Heading4PHPDOCX"/>
    <w:uiPriority w:val="99"/>
    <w:locked/>
    <w:rsid w:val="00DF064E"/>
    <w:rPr>
      <w:rFonts w:ascii="Times" w:hAnsi="Times" w:cs="Times New Roman"/>
      <w:b/>
      <w:bCs/>
      <w:i/>
      <w:iCs/>
      <w:color w:val="4F81BD"/>
    </w:rPr>
  </w:style>
  <w:style w:type="character" w:customStyle="1" w:styleId="Heading5CarPHPDOCX">
    <w:name w:val="Heading 5 Car PHPDOCX"/>
    <w:basedOn w:val="DefaultParagraphFontPHPDOCX"/>
    <w:link w:val="Heading5PHPDOCX"/>
    <w:uiPriority w:val="99"/>
    <w:locked/>
    <w:rsid w:val="00DF064E"/>
    <w:rPr>
      <w:rFonts w:ascii="Times" w:hAnsi="Times" w:cs="Times New Roman"/>
      <w:color w:val="243F60"/>
    </w:rPr>
  </w:style>
  <w:style w:type="character" w:customStyle="1" w:styleId="Heading6CarPHPDOCX">
    <w:name w:val="Heading 6 Car PHPDOCX"/>
    <w:basedOn w:val="DefaultParagraphFontPHPDOCX"/>
    <w:link w:val="Heading6PHPDOCX"/>
    <w:uiPriority w:val="99"/>
    <w:locked/>
    <w:rsid w:val="00DF064E"/>
    <w:rPr>
      <w:rFonts w:ascii="Times" w:hAnsi="Times" w:cs="Times New Roman"/>
      <w:i/>
      <w:iCs/>
      <w:color w:val="243F60"/>
    </w:rPr>
  </w:style>
  <w:style w:type="character" w:customStyle="1" w:styleId="Heading7CarPHPDOCX">
    <w:name w:val="Heading 7 Car PHPDOCX"/>
    <w:basedOn w:val="DefaultParagraphFontPHPDOCX"/>
    <w:link w:val="Heading7PHPDOCX"/>
    <w:uiPriority w:val="99"/>
    <w:locked/>
    <w:rsid w:val="00DF064E"/>
    <w:rPr>
      <w:rFonts w:ascii="Times" w:hAnsi="Times" w:cs="Times New Roman"/>
      <w:i/>
      <w:iCs/>
      <w:color w:val="404040"/>
    </w:rPr>
  </w:style>
  <w:style w:type="paragraph" w:customStyle="1" w:styleId="TitlePHPDOCX">
    <w:name w:val="Title PHPDOCX"/>
    <w:basedOn w:val="Normal"/>
    <w:next w:val="Normal"/>
    <w:link w:val="TitleCarPHPDOCX"/>
    <w:uiPriority w:val="99"/>
    <w:rsid w:val="00DF064E"/>
    <w:pPr>
      <w:pBdr>
        <w:bottom w:val="single" w:sz="8" w:space="4" w:color="4F81BD"/>
      </w:pBdr>
      <w:spacing w:after="300" w:line="240" w:lineRule="auto"/>
      <w:contextualSpacing/>
    </w:pPr>
    <w:rPr>
      <w:rFonts w:eastAsia="Times New Roman" w:cs="Times New Roman"/>
      <w:color w:val="17365D"/>
      <w:spacing w:val="5"/>
      <w:kern w:val="28"/>
      <w:sz w:val="52"/>
      <w:szCs w:val="52"/>
    </w:rPr>
  </w:style>
  <w:style w:type="character" w:customStyle="1" w:styleId="TitleCarPHPDOCX">
    <w:name w:val="Title Car PHPDOCX"/>
    <w:basedOn w:val="DefaultParagraphFontPHPDOCX"/>
    <w:link w:val="TitlePHPDOCX"/>
    <w:uiPriority w:val="99"/>
    <w:locked/>
    <w:rsid w:val="00DF064E"/>
    <w:rPr>
      <w:rFonts w:ascii="Times" w:hAnsi="Times" w:cs="Times New Roman"/>
      <w:color w:val="17365D"/>
      <w:spacing w:val="5"/>
      <w:kern w:val="28"/>
      <w:sz w:val="52"/>
      <w:szCs w:val="52"/>
    </w:rPr>
  </w:style>
  <w:style w:type="paragraph" w:customStyle="1" w:styleId="SubtitlePHPDOCX">
    <w:name w:val="Subtitle PHPDOCX"/>
    <w:basedOn w:val="Normal"/>
    <w:next w:val="Normal"/>
    <w:link w:val="SubtitleCarPHPDOCX"/>
    <w:uiPriority w:val="99"/>
    <w:rsid w:val="00DF064E"/>
    <w:pPr>
      <w:numPr>
        <w:ilvl w:val="1"/>
      </w:numPr>
      <w:ind w:firstLine="567"/>
    </w:pPr>
    <w:rPr>
      <w:rFonts w:eastAsia="Times New Roman" w:cs="Times New Roman"/>
      <w:i/>
      <w:iCs/>
      <w:color w:val="4F81BD"/>
      <w:spacing w:val="15"/>
      <w:sz w:val="24"/>
      <w:szCs w:val="24"/>
    </w:rPr>
  </w:style>
  <w:style w:type="character" w:customStyle="1" w:styleId="SubtitleCarPHPDOCX">
    <w:name w:val="Subtitle Car PHPDOCX"/>
    <w:basedOn w:val="DefaultParagraphFontPHPDOCX"/>
    <w:link w:val="SubtitlePHPDOCX"/>
    <w:uiPriority w:val="99"/>
    <w:locked/>
    <w:rsid w:val="00DF064E"/>
    <w:rPr>
      <w:rFonts w:ascii="Times" w:hAnsi="Times" w:cs="Times New Roman"/>
      <w:i/>
      <w:iCs/>
      <w:color w:val="4F81BD"/>
      <w:spacing w:val="15"/>
      <w:sz w:val="24"/>
      <w:szCs w:val="24"/>
    </w:rPr>
  </w:style>
  <w:style w:type="character" w:customStyle="1" w:styleId="SubtleEmphasisPHPDOCX">
    <w:name w:val="Subtle Emphasis PHPDOCX"/>
    <w:basedOn w:val="DefaultParagraphFontPHPDOCX"/>
    <w:uiPriority w:val="99"/>
    <w:rsid w:val="00DF064E"/>
    <w:rPr>
      <w:rFonts w:cs="Times New Roman"/>
      <w:i/>
      <w:iCs/>
      <w:color w:val="808080"/>
    </w:rPr>
  </w:style>
  <w:style w:type="character" w:customStyle="1" w:styleId="EmphasisPHPDOCX">
    <w:name w:val="Emphasis PHPDOCX"/>
    <w:basedOn w:val="DefaultParagraphFontPHPDOCX"/>
    <w:uiPriority w:val="99"/>
    <w:rsid w:val="00DF064E"/>
    <w:rPr>
      <w:rFonts w:cs="Times New Roman"/>
      <w:i/>
      <w:iCs/>
    </w:rPr>
  </w:style>
  <w:style w:type="character" w:customStyle="1" w:styleId="IntenseEmphasisPHPDOCX">
    <w:name w:val="Intense Emphasis PHPDOCX"/>
    <w:basedOn w:val="DefaultParagraphFontPHPDOCX"/>
    <w:uiPriority w:val="99"/>
    <w:rsid w:val="00DF064E"/>
    <w:rPr>
      <w:rFonts w:cs="Times New Roman"/>
      <w:b/>
      <w:bCs/>
      <w:i/>
      <w:iCs/>
      <w:color w:val="4F81BD"/>
    </w:rPr>
  </w:style>
  <w:style w:type="character" w:customStyle="1" w:styleId="StrongPHPDOCX">
    <w:name w:val="Strong PHPDOCX"/>
    <w:basedOn w:val="DefaultParagraphFontPHPDOCX"/>
    <w:uiPriority w:val="99"/>
    <w:rsid w:val="00DF064E"/>
    <w:rPr>
      <w:rFonts w:cs="Times New Roman"/>
      <w:b/>
      <w:bCs/>
    </w:rPr>
  </w:style>
  <w:style w:type="paragraph" w:customStyle="1" w:styleId="QuotePHPDOCX">
    <w:name w:val="Quote PHPDOCX"/>
    <w:basedOn w:val="Normal"/>
    <w:next w:val="Normal"/>
    <w:link w:val="QuoteCarPHPDOCX"/>
    <w:uiPriority w:val="99"/>
    <w:rsid w:val="00DF064E"/>
    <w:rPr>
      <w:i/>
      <w:iCs/>
      <w:color w:val="000000"/>
    </w:rPr>
  </w:style>
  <w:style w:type="character" w:customStyle="1" w:styleId="QuoteCarPHPDOCX">
    <w:name w:val="Quote Car PHPDOCX"/>
    <w:basedOn w:val="DefaultParagraphFontPHPDOCX"/>
    <w:link w:val="QuotePHPDOCX"/>
    <w:uiPriority w:val="99"/>
    <w:locked/>
    <w:rsid w:val="00DF064E"/>
    <w:rPr>
      <w:rFonts w:cs="Times New Roman"/>
      <w:i/>
      <w:iCs/>
      <w:color w:val="000000"/>
    </w:rPr>
  </w:style>
  <w:style w:type="paragraph" w:customStyle="1" w:styleId="IntenseQuotePHPDOCX">
    <w:name w:val="Intense Quote PHPDOCX"/>
    <w:basedOn w:val="Normal"/>
    <w:next w:val="Normal"/>
    <w:link w:val="IntenseQuoteCarPHPDOCX"/>
    <w:uiPriority w:val="99"/>
    <w:rsid w:val="00DF064E"/>
    <w:pPr>
      <w:pBdr>
        <w:bottom w:val="single" w:sz="4" w:space="4" w:color="4F81BD"/>
      </w:pBdr>
      <w:spacing w:before="200" w:after="280"/>
      <w:ind w:left="936" w:right="936"/>
    </w:pPr>
    <w:rPr>
      <w:b/>
      <w:bCs/>
      <w:i/>
      <w:iCs/>
      <w:color w:val="4F81BD"/>
    </w:rPr>
  </w:style>
  <w:style w:type="character" w:customStyle="1" w:styleId="IntenseQuoteCarPHPDOCX">
    <w:name w:val="Intense Quote Car PHPDOCX"/>
    <w:basedOn w:val="DefaultParagraphFontPHPDOCX"/>
    <w:link w:val="IntenseQuotePHPDOCX"/>
    <w:uiPriority w:val="99"/>
    <w:locked/>
    <w:rsid w:val="00DF064E"/>
    <w:rPr>
      <w:rFonts w:cs="Times New Roman"/>
      <w:b/>
      <w:bCs/>
      <w:i/>
      <w:iCs/>
      <w:color w:val="4F81BD"/>
    </w:rPr>
  </w:style>
  <w:style w:type="character" w:customStyle="1" w:styleId="SubtleReferencePHPDOCX">
    <w:name w:val="Subtle Reference PHPDOCX"/>
    <w:basedOn w:val="DefaultParagraphFontPHPDOCX"/>
    <w:uiPriority w:val="99"/>
    <w:rsid w:val="00DF064E"/>
    <w:rPr>
      <w:rFonts w:cs="Times New Roman"/>
      <w:smallCaps/>
      <w:color w:val="C0504D"/>
      <w:u w:val="single"/>
    </w:rPr>
  </w:style>
  <w:style w:type="character" w:customStyle="1" w:styleId="IntenseReferencePHPDOCX">
    <w:name w:val="Intense Reference PHPDOCX"/>
    <w:basedOn w:val="DefaultParagraphFontPHPDOCX"/>
    <w:uiPriority w:val="99"/>
    <w:rsid w:val="00DF064E"/>
    <w:rPr>
      <w:rFonts w:cs="Times New Roman"/>
      <w:b/>
      <w:bCs/>
      <w:smallCaps/>
      <w:color w:val="C0504D"/>
      <w:spacing w:val="5"/>
      <w:u w:val="single"/>
    </w:rPr>
  </w:style>
  <w:style w:type="character" w:customStyle="1" w:styleId="BookTitlePHPDOCX">
    <w:name w:val="Book Title PHPDOCX"/>
    <w:basedOn w:val="DefaultParagraphFontPHPDOCX"/>
    <w:uiPriority w:val="99"/>
    <w:rsid w:val="00DF064E"/>
    <w:rPr>
      <w:rFonts w:cs="Times New Roman"/>
      <w:b/>
      <w:bCs/>
      <w:smallCaps/>
      <w:spacing w:val="5"/>
    </w:rPr>
  </w:style>
  <w:style w:type="paragraph" w:customStyle="1" w:styleId="ListParagraphPHPDOCX">
    <w:name w:val="List Paragraph PHPDOCX"/>
    <w:basedOn w:val="Normal"/>
    <w:uiPriority w:val="99"/>
    <w:rsid w:val="00DF064E"/>
    <w:pPr>
      <w:ind w:left="720"/>
      <w:contextualSpacing/>
    </w:pPr>
  </w:style>
  <w:style w:type="paragraph" w:customStyle="1" w:styleId="NoSpacingPHPDOCX">
    <w:name w:val="No Spacing PHPDOCX"/>
    <w:uiPriority w:val="99"/>
    <w:rsid w:val="00DF064E"/>
    <w:rPr>
      <w:lang w:bidi="ar-SA"/>
    </w:rPr>
  </w:style>
  <w:style w:type="character" w:customStyle="1" w:styleId="Heading8CarPHPDOCX">
    <w:name w:val="Heading 8 Car PHPDOCX"/>
    <w:basedOn w:val="DefaultParagraphFontPHPDOCX"/>
    <w:link w:val="Heading8PHPDOCX"/>
    <w:uiPriority w:val="99"/>
    <w:semiHidden/>
    <w:locked/>
    <w:rsid w:val="00DF064E"/>
    <w:rPr>
      <w:rFonts w:ascii="Times" w:hAnsi="Times" w:cs="Times New Roman"/>
      <w:color w:val="404040"/>
      <w:sz w:val="20"/>
      <w:szCs w:val="20"/>
    </w:rPr>
  </w:style>
  <w:style w:type="character" w:customStyle="1" w:styleId="Heading9CarPHPDOCX">
    <w:name w:val="Heading 9 Car PHPDOCX"/>
    <w:basedOn w:val="DefaultParagraphFontPHPDOCX"/>
    <w:link w:val="Heading9PHPDOCX"/>
    <w:uiPriority w:val="99"/>
    <w:semiHidden/>
    <w:locked/>
    <w:rsid w:val="00DF064E"/>
    <w:rPr>
      <w:rFonts w:ascii="Times" w:hAnsi="Times" w:cs="Times New Roman"/>
      <w:i/>
      <w:iCs/>
      <w:color w:val="404040"/>
      <w:sz w:val="20"/>
      <w:szCs w:val="20"/>
    </w:rPr>
  </w:style>
  <w:style w:type="table" w:customStyle="1" w:styleId="NormalTablePHPDOCX">
    <w:name w:val="Normal Table PHPDOCX"/>
    <w:uiPriority w:val="99"/>
    <w:semiHidden/>
    <w:rsid w:val="00F256A6"/>
    <w:rPr>
      <w:lang w:bidi="ar-SA"/>
    </w:r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9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99"/>
    <w:rsid w:val="00493A0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 w:type="table" w:customStyle="1" w:styleId="LightShadingAccent1PHPDOCX">
    <w:name w:val="Light Shading Accent 1 PHPDOCX"/>
    <w:basedOn w:val="NormalTablePHPDOCX"/>
    <w:uiPriority w:val="99"/>
    <w:rsid w:val="00493A0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table" w:customStyle="1" w:styleId="LightShadingAccent2PHPDOCX">
    <w:name w:val="Light Shading Accent 2 PHPDOCX"/>
    <w:basedOn w:val="NormalTablePHPDOCX"/>
    <w:uiPriority w:val="99"/>
    <w:rsid w:val="00493A0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FD3D2"/>
      </w:tcPr>
    </w:tblStylePr>
    <w:tblStylePr w:type="band1Horz">
      <w:rPr>
        <w:rFonts w:cs="Arial"/>
      </w:rPr>
      <w:tblPr/>
      <w:tcPr>
        <w:tcBorders>
          <w:left w:val="nil"/>
          <w:right w:val="nil"/>
          <w:insideH w:val="nil"/>
          <w:insideV w:val="nil"/>
        </w:tcBorders>
        <w:shd w:val="clear" w:color="auto" w:fill="EFD3D2"/>
      </w:tcPr>
    </w:tblStylePr>
  </w:style>
  <w:style w:type="table" w:customStyle="1" w:styleId="LightShadingAccent3PHPDOCX">
    <w:name w:val="Light Shading Accent 3 PHPDOCX"/>
    <w:basedOn w:val="NormalTablePHPDOCX"/>
    <w:uiPriority w:val="99"/>
    <w:rsid w:val="00493A0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Arial"/>
        <w:b/>
        <w:bCs/>
      </w:rPr>
      <w:tblPr/>
      <w:tcPr>
        <w:tcBorders>
          <w:top w:val="single" w:sz="8" w:space="0" w:color="9BBB59"/>
          <w:left w:val="nil"/>
          <w:bottom w:val="single" w:sz="8" w:space="0" w:color="9BBB59"/>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6EED5"/>
      </w:tcPr>
    </w:tblStylePr>
    <w:tblStylePr w:type="band1Horz">
      <w:rPr>
        <w:rFonts w:cs="Arial"/>
      </w:rPr>
      <w:tblPr/>
      <w:tcPr>
        <w:tcBorders>
          <w:left w:val="nil"/>
          <w:right w:val="nil"/>
          <w:insideH w:val="nil"/>
          <w:insideV w:val="nil"/>
        </w:tcBorders>
        <w:shd w:val="clear" w:color="auto" w:fill="E6EED5"/>
      </w:tcPr>
    </w:tblStylePr>
  </w:style>
  <w:style w:type="table" w:customStyle="1" w:styleId="LightShadingAccent4PHPDOCX">
    <w:name w:val="Light Shading Accent 4 PHPDOCX"/>
    <w:basedOn w:val="NormalTablePHPDOCX"/>
    <w:uiPriority w:val="99"/>
    <w:rsid w:val="00493A0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b/>
        <w:bCs/>
      </w:rPr>
      <w:tblPr/>
      <w:tcPr>
        <w:tcBorders>
          <w:top w:val="single" w:sz="8" w:space="0" w:color="8064A2"/>
          <w:left w:val="nil"/>
          <w:bottom w:val="single" w:sz="8" w:space="0" w:color="8064A2"/>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table" w:customStyle="1" w:styleId="LightShadingAccent5PHPDOCX">
    <w:name w:val="Light Shading Accent 5 PHPDOCX"/>
    <w:basedOn w:val="NormalTablePHPDOCX"/>
    <w:uiPriority w:val="99"/>
    <w:rsid w:val="00493A0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left w:val="nil"/>
          <w:right w:val="nil"/>
          <w:insideH w:val="nil"/>
          <w:insideV w:val="nil"/>
        </w:tcBorders>
        <w:shd w:val="clear" w:color="auto" w:fill="D2EAF1"/>
      </w:tcPr>
    </w:tblStylePr>
  </w:style>
  <w:style w:type="table" w:customStyle="1" w:styleId="LightListPHPDOCX">
    <w:name w:val="Light List PHPDOCX"/>
    <w:basedOn w:val="NormalTablePHPDOCX"/>
    <w:uiPriority w:val="99"/>
    <w:rsid w:val="00493A0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000000"/>
      </w:tcPr>
    </w:tblStylePr>
    <w:tblStylePr w:type="lastRow">
      <w:pPr>
        <w:spacing w:before="0" w:after="0"/>
      </w:pPr>
      <w:rPr>
        <w:rFonts w:cs="Arial"/>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000000"/>
          <w:left w:val="single" w:sz="8" w:space="0" w:color="000000"/>
          <w:bottom w:val="single" w:sz="8" w:space="0" w:color="000000"/>
          <w:right w:val="single" w:sz="8" w:space="0" w:color="000000"/>
        </w:tcBorders>
      </w:tcPr>
    </w:tblStylePr>
    <w:tblStylePr w:type="band1Horz">
      <w:rPr>
        <w:rFonts w:cs="Arial"/>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PHPDOCX">
    <w:name w:val="Light List Accent 1 PHPDOCX"/>
    <w:basedOn w:val="NormalTablePHPDOCX"/>
    <w:uiPriority w:val="99"/>
    <w:rsid w:val="00493A0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4F81BD"/>
      </w:tcPr>
    </w:tblStylePr>
    <w:tblStylePr w:type="lastRow">
      <w:pPr>
        <w:spacing w:before="0" w:after="0"/>
      </w:pPr>
      <w:rPr>
        <w:rFonts w:cs="Arial"/>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F81BD"/>
          <w:left w:val="single" w:sz="8" w:space="0" w:color="4F81BD"/>
          <w:bottom w:val="single" w:sz="8" w:space="0" w:color="4F81BD"/>
          <w:right w:val="single" w:sz="8" w:space="0" w:color="4F81BD"/>
        </w:tcBorders>
      </w:tcPr>
    </w:tblStylePr>
    <w:tblStylePr w:type="band1Horz">
      <w:rPr>
        <w:rFonts w:cs="Arial"/>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PHPDOCX">
    <w:name w:val="Light List Accent 2 PHPDOCX"/>
    <w:basedOn w:val="NormalTablePHPDOCX"/>
    <w:uiPriority w:val="99"/>
    <w:rsid w:val="00493A0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C0504D"/>
      </w:tcPr>
    </w:tblStylePr>
    <w:tblStylePr w:type="lastRow">
      <w:pPr>
        <w:spacing w:before="0" w:after="0"/>
      </w:pPr>
      <w:rPr>
        <w:rFonts w:cs="Arial"/>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C0504D"/>
          <w:left w:val="single" w:sz="8" w:space="0" w:color="C0504D"/>
          <w:bottom w:val="single" w:sz="8" w:space="0" w:color="C0504D"/>
          <w:right w:val="single" w:sz="8" w:space="0" w:color="C0504D"/>
        </w:tcBorders>
      </w:tcPr>
    </w:tblStylePr>
    <w:tblStylePr w:type="band1Horz">
      <w:rPr>
        <w:rFonts w:cs="Arial"/>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PHPDOCX">
    <w:name w:val="Light List Accent 3 PHPDOCX"/>
    <w:basedOn w:val="NormalTablePHPDOCX"/>
    <w:uiPriority w:val="99"/>
    <w:rsid w:val="00493A0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9BBB59"/>
      </w:tcPr>
    </w:tblStylePr>
    <w:tblStylePr w:type="lastRow">
      <w:pPr>
        <w:spacing w:before="0" w:after="0"/>
      </w:pPr>
      <w:rPr>
        <w:rFonts w:cs="Arial"/>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9BBB59"/>
          <w:left w:val="single" w:sz="8" w:space="0" w:color="9BBB59"/>
          <w:bottom w:val="single" w:sz="8" w:space="0" w:color="9BBB59"/>
          <w:right w:val="single" w:sz="8" w:space="0" w:color="9BBB59"/>
        </w:tcBorders>
      </w:tcPr>
    </w:tblStylePr>
    <w:tblStylePr w:type="band1Horz">
      <w:rPr>
        <w:rFonts w:cs="Arial"/>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PHPDOCX">
    <w:name w:val="Light List Accent 4 PHPDOCX"/>
    <w:basedOn w:val="NormalTablePHPDOCX"/>
    <w:uiPriority w:val="99"/>
    <w:rsid w:val="00493A0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8064A2"/>
      </w:tcPr>
    </w:tblStylePr>
    <w:tblStylePr w:type="lastRow">
      <w:pPr>
        <w:spacing w:before="0" w:after="0"/>
      </w:pPr>
      <w:rPr>
        <w:rFonts w:cs="Arial"/>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8064A2"/>
          <w:left w:val="single" w:sz="8" w:space="0" w:color="8064A2"/>
          <w:bottom w:val="single" w:sz="8" w:space="0" w:color="8064A2"/>
          <w:right w:val="single" w:sz="8" w:space="0" w:color="8064A2"/>
        </w:tcBorders>
      </w:tcPr>
    </w:tblStylePr>
    <w:tblStylePr w:type="band1Horz">
      <w:rPr>
        <w:rFonts w:cs="Arial"/>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PHPDOCX">
    <w:name w:val="Light List Accent 5 PHPDOCX"/>
    <w:basedOn w:val="NormalTablePHPDOCX"/>
    <w:uiPriority w:val="99"/>
    <w:rsid w:val="00493A0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4BACC6"/>
      </w:tcPr>
    </w:tblStylePr>
    <w:tblStylePr w:type="lastRow">
      <w:pPr>
        <w:spacing w:before="0" w:after="0"/>
      </w:pPr>
      <w:rPr>
        <w:rFonts w:cs="Arial"/>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BACC6"/>
          <w:left w:val="single" w:sz="8" w:space="0" w:color="4BACC6"/>
          <w:bottom w:val="single" w:sz="8" w:space="0" w:color="4BACC6"/>
          <w:right w:val="single" w:sz="8" w:space="0" w:color="4BACC6"/>
        </w:tcBorders>
      </w:tcPr>
    </w:tblStylePr>
    <w:tblStylePr w:type="band1Horz">
      <w:rPr>
        <w:rFonts w:cs="Arial"/>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PHPDOCX">
    <w:name w:val="Light List Accent 6 PHPDOCX"/>
    <w:basedOn w:val="NormalTablePHPDOCX"/>
    <w:uiPriority w:val="99"/>
    <w:rsid w:val="00493A0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F79646"/>
      </w:tcPr>
    </w:tblStylePr>
    <w:tblStylePr w:type="lastRow">
      <w:pPr>
        <w:spacing w:before="0" w:after="0"/>
      </w:pPr>
      <w:rPr>
        <w:rFonts w:cs="Arial"/>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F79646"/>
          <w:left w:val="single" w:sz="8" w:space="0" w:color="F79646"/>
          <w:bottom w:val="single" w:sz="8" w:space="0" w:color="F79646"/>
          <w:right w:val="single" w:sz="8" w:space="0" w:color="F79646"/>
        </w:tcBorders>
      </w:tcPr>
    </w:tblStylePr>
    <w:tblStylePr w:type="band1Horz">
      <w:rPr>
        <w:rFonts w:cs="Arial"/>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PHPDOCX">
    <w:name w:val="Light Grid PHPDOCX"/>
    <w:basedOn w:val="NormalTablePHPDOCX"/>
    <w:uiPriority w:val="99"/>
    <w:rsid w:val="00493A0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w:eastAsia="Times New Roman" w:hAnsi="Time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w:eastAsia="Times New Roman" w:hAnsi="Time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w:eastAsia="Times New Roman" w:hAnsi="Times" w:cs="Times New Roman"/>
        <w:b/>
        <w:bCs/>
      </w:rPr>
    </w:tblStylePr>
    <w:tblStylePr w:type="lastCol">
      <w:rPr>
        <w:rFonts w:ascii="Times" w:eastAsia="Times New Roman" w:hAnsi="Time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1PHPDOCX">
    <w:name w:val="Light Grid 1 PHPDOCX"/>
    <w:basedOn w:val="NormalTablePHPDOCX"/>
    <w:uiPriority w:val="99"/>
    <w:rsid w:val="00493A0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w:eastAsia="Times New Roman" w:hAnsi="Time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w:eastAsia="Times New Roman" w:hAnsi="Time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w:eastAsia="Times New Roman" w:hAnsi="Times" w:cs="Times New Roman"/>
        <w:b/>
        <w:bCs/>
      </w:rPr>
    </w:tblStylePr>
    <w:tblStylePr w:type="lastCol">
      <w:rPr>
        <w:rFonts w:ascii="Times" w:eastAsia="Times New Roman" w:hAnsi="Time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Arial"/>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Arial"/>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2PHPDOCX">
    <w:name w:val="Light Grid 2 PHPDOCX"/>
    <w:basedOn w:val="NormalTablePHPDOCX"/>
    <w:uiPriority w:val="99"/>
    <w:rsid w:val="00112029"/>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imes" w:eastAsia="Times New Roman" w:hAnsi="Time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imes" w:eastAsia="Times New Roman" w:hAnsi="Time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w:eastAsia="Times New Roman" w:hAnsi="Times" w:cs="Times New Roman"/>
        <w:b/>
        <w:bCs/>
      </w:rPr>
    </w:tblStylePr>
    <w:tblStylePr w:type="lastCol">
      <w:rPr>
        <w:rFonts w:ascii="Times" w:eastAsia="Times New Roman" w:hAnsi="Time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Arial"/>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Arial"/>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Arial"/>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3PHPDOCX">
    <w:name w:val="Light Grid 3 PHPDOCX"/>
    <w:basedOn w:val="NormalTablePHPDOCX"/>
    <w:uiPriority w:val="99"/>
    <w:rsid w:val="00112029"/>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Times" w:eastAsia="Times New Roman" w:hAnsi="Time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imes" w:eastAsia="Times New Roman" w:hAnsi="Time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w:eastAsia="Times New Roman" w:hAnsi="Times" w:cs="Times New Roman"/>
        <w:b/>
        <w:bCs/>
      </w:rPr>
    </w:tblStylePr>
    <w:tblStylePr w:type="lastCol">
      <w:rPr>
        <w:rFonts w:ascii="Times" w:eastAsia="Times New Roman" w:hAnsi="Time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Arial"/>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Arial"/>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Arial"/>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4PHPDOCX">
    <w:name w:val="Light Grid 4 PHPDOCX"/>
    <w:basedOn w:val="NormalTablePHPDOCX"/>
    <w:uiPriority w:val="99"/>
    <w:rsid w:val="00112029"/>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Times" w:eastAsia="Times New Roman" w:hAnsi="Time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Times" w:eastAsia="Times New Roman" w:hAnsi="Time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w:eastAsia="Times New Roman" w:hAnsi="Times" w:cs="Times New Roman"/>
        <w:b/>
        <w:bCs/>
      </w:rPr>
    </w:tblStylePr>
    <w:tblStylePr w:type="lastCol">
      <w:rPr>
        <w:rFonts w:ascii="Times" w:eastAsia="Times New Roman" w:hAnsi="Time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Arial"/>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Arial"/>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Arial"/>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5PHPDOCX">
    <w:name w:val="Light Grid 5 PHPDOCX"/>
    <w:basedOn w:val="NormalTablePHPDOCX"/>
    <w:uiPriority w:val="99"/>
    <w:rsid w:val="00112029"/>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w:eastAsia="Times New Roman" w:hAnsi="Time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w:eastAsia="Times New Roman" w:hAnsi="Time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w:eastAsia="Times New Roman" w:hAnsi="Times" w:cs="Times New Roman"/>
        <w:b/>
        <w:bCs/>
      </w:rPr>
    </w:tblStylePr>
    <w:tblStylePr w:type="lastCol">
      <w:rPr>
        <w:rFonts w:ascii="Times" w:eastAsia="Times New Roman" w:hAnsi="Time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Arial"/>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6PHPDOCX">
    <w:name w:val="Light Grid 6 PHPDOCX"/>
    <w:basedOn w:val="NormalTablePHPDOCX"/>
    <w:uiPriority w:val="99"/>
    <w:rsid w:val="00112029"/>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imes" w:eastAsia="Times New Roman" w:hAnsi="Time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imes" w:eastAsia="Times New Roman" w:hAnsi="Time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w:eastAsia="Times New Roman" w:hAnsi="Times" w:cs="Times New Roman"/>
        <w:b/>
        <w:bCs/>
      </w:rPr>
    </w:tblStylePr>
    <w:tblStylePr w:type="lastCol">
      <w:rPr>
        <w:rFonts w:ascii="Times" w:eastAsia="Times New Roman" w:hAnsi="Time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Arial"/>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Arial"/>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Arial"/>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PHPDOCX">
    <w:name w:val="Medium Shading 1 PHPDOCX"/>
    <w:basedOn w:val="NormalTablePHPDOCX"/>
    <w:uiPriority w:val="99"/>
    <w:rsid w:val="00535F5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Arial"/>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C0C0C0"/>
      </w:tcPr>
    </w:tblStylePr>
    <w:tblStylePr w:type="band1Horz">
      <w:rPr>
        <w:rFonts w:cs="Arial"/>
      </w:rPr>
      <w:tblPr/>
      <w:tcPr>
        <w:tcBorders>
          <w:insideH w:val="nil"/>
          <w:insideV w:val="nil"/>
        </w:tcBorders>
        <w:shd w:val="clear" w:color="auto" w:fill="C0C0C0"/>
      </w:tcPr>
    </w:tblStylePr>
    <w:tblStylePr w:type="band2Horz">
      <w:rPr>
        <w:rFonts w:cs="Arial"/>
      </w:rPr>
      <w:tblPr/>
      <w:tcPr>
        <w:tcBorders>
          <w:insideH w:val="nil"/>
          <w:insideV w:val="nil"/>
        </w:tcBorders>
      </w:tcPr>
    </w:tblStylePr>
  </w:style>
  <w:style w:type="table" w:customStyle="1" w:styleId="MediumShading1Accent1PHPDOCX">
    <w:name w:val="Medium Shading 1 Accent 1 PHPDOCX"/>
    <w:basedOn w:val="NormalTablePHPDOCX"/>
    <w:uiPriority w:val="99"/>
    <w:rsid w:val="00535F5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Arial"/>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3DFEE"/>
      </w:tcPr>
    </w:tblStylePr>
    <w:tblStylePr w:type="band1Horz">
      <w:rPr>
        <w:rFonts w:cs="Arial"/>
      </w:rPr>
      <w:tblPr/>
      <w:tcPr>
        <w:tcBorders>
          <w:insideH w:val="nil"/>
          <w:insideV w:val="nil"/>
        </w:tcBorders>
        <w:shd w:val="clear" w:color="auto" w:fill="D3DFEE"/>
      </w:tcPr>
    </w:tblStylePr>
    <w:tblStylePr w:type="band2Horz">
      <w:rPr>
        <w:rFonts w:cs="Arial"/>
      </w:rPr>
      <w:tblPr/>
      <w:tcPr>
        <w:tcBorders>
          <w:insideH w:val="nil"/>
          <w:insideV w:val="nil"/>
        </w:tcBorders>
      </w:tcPr>
    </w:tblStylePr>
  </w:style>
  <w:style w:type="table" w:customStyle="1" w:styleId="MediumShading1Accent2PHPDOCX">
    <w:name w:val="Medium Shading 1 Accent 2 PHPDOCX"/>
    <w:basedOn w:val="NormalTablePHPDOCX"/>
    <w:uiPriority w:val="99"/>
    <w:rsid w:val="00535F5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Arial"/>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EFD3D2"/>
      </w:tcPr>
    </w:tblStylePr>
    <w:tblStylePr w:type="band1Horz">
      <w:rPr>
        <w:rFonts w:cs="Arial"/>
      </w:rPr>
      <w:tblPr/>
      <w:tcPr>
        <w:tcBorders>
          <w:insideH w:val="nil"/>
          <w:insideV w:val="nil"/>
        </w:tcBorders>
        <w:shd w:val="clear" w:color="auto" w:fill="EFD3D2"/>
      </w:tcPr>
    </w:tblStylePr>
    <w:tblStylePr w:type="band2Horz">
      <w:rPr>
        <w:rFonts w:cs="Arial"/>
      </w:rPr>
      <w:tblPr/>
      <w:tcPr>
        <w:tcBorders>
          <w:insideH w:val="nil"/>
          <w:insideV w:val="nil"/>
        </w:tcBorders>
      </w:tcPr>
    </w:tblStylePr>
  </w:style>
  <w:style w:type="table" w:customStyle="1" w:styleId="MediumShading1Accent3PHPDOCX">
    <w:name w:val="Medium Shading 1 Accent 3 PHPDOCX"/>
    <w:basedOn w:val="NormalTablePHPDOCX"/>
    <w:uiPriority w:val="99"/>
    <w:rsid w:val="00535F5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Arial"/>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E6EED5"/>
      </w:tcPr>
    </w:tblStylePr>
    <w:tblStylePr w:type="band1Horz">
      <w:rPr>
        <w:rFonts w:cs="Arial"/>
      </w:rPr>
      <w:tblPr/>
      <w:tcPr>
        <w:tcBorders>
          <w:insideH w:val="nil"/>
          <w:insideV w:val="nil"/>
        </w:tcBorders>
        <w:shd w:val="clear" w:color="auto" w:fill="E6EED5"/>
      </w:tcPr>
    </w:tblStylePr>
    <w:tblStylePr w:type="band2Horz">
      <w:rPr>
        <w:rFonts w:cs="Arial"/>
      </w:rPr>
      <w:tblPr/>
      <w:tcPr>
        <w:tcBorders>
          <w:insideH w:val="nil"/>
          <w:insideV w:val="nil"/>
        </w:tcBorders>
      </w:tcPr>
    </w:tblStylePr>
  </w:style>
  <w:style w:type="table" w:customStyle="1" w:styleId="MediumShading1Accent4PHPDOCX">
    <w:name w:val="Medium Shading 1 Accent 4 PHPDOCX"/>
    <w:basedOn w:val="NormalTablePHPDOCX"/>
    <w:uiPriority w:val="99"/>
    <w:rsid w:val="00535F5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Arial"/>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FD8E8"/>
      </w:tcPr>
    </w:tblStylePr>
    <w:tblStylePr w:type="band1Horz">
      <w:rPr>
        <w:rFonts w:cs="Arial"/>
      </w:rPr>
      <w:tblPr/>
      <w:tcPr>
        <w:tcBorders>
          <w:insideH w:val="nil"/>
          <w:insideV w:val="nil"/>
        </w:tcBorders>
        <w:shd w:val="clear" w:color="auto" w:fill="DFD8E8"/>
      </w:tcPr>
    </w:tblStylePr>
    <w:tblStylePr w:type="band2Horz">
      <w:rPr>
        <w:rFonts w:cs="Arial"/>
      </w:rPr>
      <w:tblPr/>
      <w:tcPr>
        <w:tcBorders>
          <w:insideH w:val="nil"/>
          <w:insideV w:val="nil"/>
        </w:tcBorders>
      </w:tcPr>
    </w:tblStylePr>
  </w:style>
  <w:style w:type="table" w:customStyle="1" w:styleId="MediumShading1Accent5PHPDOCX">
    <w:name w:val="Medium Shading 1 Accent 5 PHPDOCX"/>
    <w:basedOn w:val="NormalTablePHPDOCX"/>
    <w:uiPriority w:val="99"/>
    <w:rsid w:val="00535F5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Arial"/>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D2EAF1"/>
      </w:tcPr>
    </w:tblStylePr>
    <w:tblStylePr w:type="band1Horz">
      <w:rPr>
        <w:rFonts w:cs="Arial"/>
      </w:rPr>
      <w:tblPr/>
      <w:tcPr>
        <w:tcBorders>
          <w:insideH w:val="nil"/>
          <w:insideV w:val="nil"/>
        </w:tcBorders>
        <w:shd w:val="clear" w:color="auto" w:fill="D2EAF1"/>
      </w:tcPr>
    </w:tblStylePr>
    <w:tblStylePr w:type="band2Horz">
      <w:rPr>
        <w:rFonts w:cs="Arial"/>
      </w:rPr>
      <w:tblPr/>
      <w:tcPr>
        <w:tcBorders>
          <w:insideH w:val="nil"/>
          <w:insideV w:val="nil"/>
        </w:tcBorders>
      </w:tcPr>
    </w:tblStylePr>
  </w:style>
  <w:style w:type="table" w:customStyle="1" w:styleId="MediumShading1Accent6PHPDOCX">
    <w:name w:val="Medium Shading 1 Accent 6 PHPDOCX"/>
    <w:basedOn w:val="NormalTablePHPDOCX"/>
    <w:uiPriority w:val="99"/>
    <w:rsid w:val="00535F5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Arial"/>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FDE4D0"/>
      </w:tcPr>
    </w:tblStylePr>
    <w:tblStylePr w:type="band1Horz">
      <w:rPr>
        <w:rFonts w:cs="Arial"/>
      </w:rPr>
      <w:tblPr/>
      <w:tcPr>
        <w:tcBorders>
          <w:insideH w:val="nil"/>
          <w:insideV w:val="nil"/>
        </w:tcBorders>
        <w:shd w:val="clear" w:color="auto" w:fill="FDE4D0"/>
      </w:tcPr>
    </w:tblStylePr>
    <w:tblStylePr w:type="band2Horz">
      <w:rPr>
        <w:rFonts w:cs="Arial"/>
      </w:rPr>
      <w:tblPr/>
      <w:tcPr>
        <w:tcBorders>
          <w:insideH w:val="nil"/>
          <w:insideV w:val="nil"/>
        </w:tcBorders>
      </w:tcPr>
    </w:tblStylePr>
  </w:style>
  <w:style w:type="table" w:customStyle="1" w:styleId="MediumShading2PHPDOCX">
    <w:name w:val="Medium Shading 2 PHPDOCX"/>
    <w:basedOn w:val="NormalTablePHPDOCX"/>
    <w:uiPriority w:val="99"/>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Arial"/>
        <w:b/>
        <w:bCs/>
        <w:color w:val="FFFFFF"/>
      </w:rPr>
      <w:tblPr/>
      <w:tcPr>
        <w:tcBorders>
          <w:left w:val="nil"/>
          <w:right w:val="nil"/>
          <w:insideH w:val="nil"/>
          <w:insideV w:val="nil"/>
        </w:tcBorders>
        <w:shd w:val="clear" w:color="auto" w:fill="000000"/>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99"/>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Arial"/>
        <w:b/>
        <w:bCs/>
        <w:color w:val="FFFFFF"/>
      </w:rPr>
      <w:tblPr/>
      <w:tcPr>
        <w:tcBorders>
          <w:left w:val="nil"/>
          <w:right w:val="nil"/>
          <w:insideH w:val="nil"/>
          <w:insideV w:val="nil"/>
        </w:tcBorders>
        <w:shd w:val="clear" w:color="auto" w:fill="4F81BD"/>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99"/>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Arial"/>
        <w:b/>
        <w:bCs/>
        <w:color w:val="FFFFFF"/>
      </w:rPr>
      <w:tblPr/>
      <w:tcPr>
        <w:tcBorders>
          <w:left w:val="nil"/>
          <w:right w:val="nil"/>
          <w:insideH w:val="nil"/>
          <w:insideV w:val="nil"/>
        </w:tcBorders>
        <w:shd w:val="clear" w:color="auto" w:fill="C0504D"/>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99"/>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Arial"/>
        <w:b/>
        <w:bCs/>
        <w:color w:val="FFFFFF"/>
      </w:rPr>
      <w:tblPr/>
      <w:tcPr>
        <w:tcBorders>
          <w:left w:val="nil"/>
          <w:right w:val="nil"/>
          <w:insideH w:val="nil"/>
          <w:insideV w:val="nil"/>
        </w:tcBorders>
        <w:shd w:val="clear" w:color="auto" w:fill="9BBB59"/>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99"/>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Arial"/>
        <w:b/>
        <w:bCs/>
        <w:color w:val="FFFFFF"/>
      </w:rPr>
      <w:tblPr/>
      <w:tcPr>
        <w:tcBorders>
          <w:left w:val="nil"/>
          <w:right w:val="nil"/>
          <w:insideH w:val="nil"/>
          <w:insideV w:val="nil"/>
        </w:tcBorders>
        <w:shd w:val="clear" w:color="auto" w:fill="8064A2"/>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99"/>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Arial"/>
        <w:b/>
        <w:bCs/>
        <w:color w:val="FFFFFF"/>
      </w:rPr>
      <w:tblPr/>
      <w:tcPr>
        <w:tcBorders>
          <w:left w:val="nil"/>
          <w:right w:val="nil"/>
          <w:insideH w:val="nil"/>
          <w:insideV w:val="nil"/>
        </w:tcBorders>
        <w:shd w:val="clear" w:color="auto" w:fill="4BACC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99"/>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Arial"/>
        <w:b/>
        <w:bCs/>
        <w:color w:val="FFFFFF"/>
      </w:rPr>
      <w:tblPr/>
      <w:tcPr>
        <w:tcBorders>
          <w:left w:val="nil"/>
          <w:right w:val="nil"/>
          <w:insideH w:val="nil"/>
          <w:insideV w:val="nil"/>
        </w:tcBorders>
        <w:shd w:val="clear" w:color="auto" w:fill="F7964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99"/>
    <w:rsid w:val="00361FF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w:eastAsia="Times New Roman" w:hAnsi="Times" w:cs="Times New Roman"/>
      </w:rPr>
      <w:tblPr/>
      <w:tcPr>
        <w:tcBorders>
          <w:top w:val="nil"/>
          <w:bottom w:val="single" w:sz="8" w:space="0" w:color="000000"/>
        </w:tcBorders>
      </w:tcPr>
    </w:tblStylePr>
    <w:tblStylePr w:type="lastRow">
      <w:rPr>
        <w:rFonts w:cs="Arial"/>
        <w:b/>
        <w:bCs/>
        <w:color w:val="1F497D"/>
      </w:rPr>
      <w:tblPr/>
      <w:tcPr>
        <w:tcBorders>
          <w:top w:val="single" w:sz="8" w:space="0" w:color="000000"/>
          <w:bottom w:val="single" w:sz="8" w:space="0" w:color="000000"/>
        </w:tcBorders>
      </w:tcPr>
    </w:tblStylePr>
    <w:tblStylePr w:type="firstCol">
      <w:rPr>
        <w:rFonts w:cs="Arial"/>
        <w:b/>
        <w:bCs/>
      </w:rPr>
    </w:tblStylePr>
    <w:tblStylePr w:type="lastCol">
      <w:rPr>
        <w:rFonts w:cs="Arial"/>
        <w:b/>
        <w:bCs/>
      </w:rPr>
      <w:tblPr/>
      <w:tcPr>
        <w:tcBorders>
          <w:top w:val="single" w:sz="8" w:space="0" w:color="000000"/>
          <w:bottom w:val="single" w:sz="8" w:space="0" w:color="000000"/>
        </w:tcBorders>
      </w:tcPr>
    </w:tblStylePr>
    <w:tblStylePr w:type="band1Vert">
      <w:rPr>
        <w:rFonts w:cs="Arial"/>
      </w:rPr>
      <w:tblPr/>
      <w:tcPr>
        <w:shd w:val="clear" w:color="auto" w:fill="C0C0C0"/>
      </w:tcPr>
    </w:tblStylePr>
    <w:tblStylePr w:type="band1Horz">
      <w:rPr>
        <w:rFonts w:cs="Arial"/>
      </w:rPr>
      <w:tblPr/>
      <w:tcPr>
        <w:shd w:val="clear" w:color="auto" w:fill="C0C0C0"/>
      </w:tcPr>
    </w:tblStylePr>
  </w:style>
  <w:style w:type="table" w:customStyle="1" w:styleId="MediumList1Accent1PHPDOCX">
    <w:name w:val="Medium List 1 Accent 1 PHPDOCX"/>
    <w:basedOn w:val="NormalTablePHPDOCX"/>
    <w:uiPriority w:val="99"/>
    <w:rsid w:val="00361FF4"/>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w:eastAsia="Times New Roman" w:hAnsi="Times" w:cs="Times New Roman"/>
      </w:rPr>
      <w:tblPr/>
      <w:tcPr>
        <w:tcBorders>
          <w:top w:val="nil"/>
          <w:bottom w:val="single" w:sz="8" w:space="0" w:color="4F81BD"/>
        </w:tcBorders>
      </w:tcPr>
    </w:tblStylePr>
    <w:tblStylePr w:type="lastRow">
      <w:rPr>
        <w:rFonts w:cs="Arial"/>
        <w:b/>
        <w:bCs/>
        <w:color w:val="1F497D"/>
      </w:rPr>
      <w:tblPr/>
      <w:tcPr>
        <w:tcBorders>
          <w:top w:val="single" w:sz="8" w:space="0" w:color="4F81BD"/>
          <w:bottom w:val="single" w:sz="8" w:space="0" w:color="4F81BD"/>
        </w:tcBorders>
      </w:tcPr>
    </w:tblStylePr>
    <w:tblStylePr w:type="firstCol">
      <w:rPr>
        <w:rFonts w:cs="Arial"/>
        <w:b/>
        <w:bCs/>
      </w:rPr>
    </w:tblStylePr>
    <w:tblStylePr w:type="lastCol">
      <w:rPr>
        <w:rFonts w:cs="Arial"/>
        <w:b/>
        <w:bCs/>
      </w:rPr>
      <w:tblPr/>
      <w:tcPr>
        <w:tcBorders>
          <w:top w:val="single" w:sz="8" w:space="0" w:color="4F81BD"/>
          <w:bottom w:val="single" w:sz="8" w:space="0" w:color="4F81BD"/>
        </w:tcBorders>
      </w:tcPr>
    </w:tblStylePr>
    <w:tblStylePr w:type="band1Vert">
      <w:rPr>
        <w:rFonts w:cs="Arial"/>
      </w:rPr>
      <w:tblPr/>
      <w:tcPr>
        <w:shd w:val="clear" w:color="auto" w:fill="D3DFEE"/>
      </w:tcPr>
    </w:tblStylePr>
    <w:tblStylePr w:type="band1Horz">
      <w:rPr>
        <w:rFonts w:cs="Arial"/>
      </w:rPr>
      <w:tblPr/>
      <w:tcPr>
        <w:shd w:val="clear" w:color="auto" w:fill="D3DFEE"/>
      </w:tcPr>
    </w:tblStylePr>
  </w:style>
  <w:style w:type="table" w:customStyle="1" w:styleId="MediumList1Accent2PHPDOCX">
    <w:name w:val="Medium List 1 Accent 2 PHPDOCX"/>
    <w:basedOn w:val="NormalTablePHPDOCX"/>
    <w:uiPriority w:val="99"/>
    <w:rsid w:val="00361FF4"/>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w:eastAsia="Times New Roman" w:hAnsi="Times" w:cs="Times New Roman"/>
      </w:rPr>
      <w:tblPr/>
      <w:tcPr>
        <w:tcBorders>
          <w:top w:val="nil"/>
          <w:bottom w:val="single" w:sz="8" w:space="0" w:color="C0504D"/>
        </w:tcBorders>
      </w:tcPr>
    </w:tblStylePr>
    <w:tblStylePr w:type="lastRow">
      <w:rPr>
        <w:rFonts w:cs="Arial"/>
        <w:b/>
        <w:bCs/>
        <w:color w:val="1F497D"/>
      </w:rPr>
      <w:tblPr/>
      <w:tcPr>
        <w:tcBorders>
          <w:top w:val="single" w:sz="8" w:space="0" w:color="C0504D"/>
          <w:bottom w:val="single" w:sz="8" w:space="0" w:color="C0504D"/>
        </w:tcBorders>
      </w:tcPr>
    </w:tblStylePr>
    <w:tblStylePr w:type="firstCol">
      <w:rPr>
        <w:rFonts w:cs="Arial"/>
        <w:b/>
        <w:bCs/>
      </w:rPr>
    </w:tblStylePr>
    <w:tblStylePr w:type="lastCol">
      <w:rPr>
        <w:rFonts w:cs="Arial"/>
        <w:b/>
        <w:bCs/>
      </w:rPr>
      <w:tblPr/>
      <w:tcPr>
        <w:tcBorders>
          <w:top w:val="single" w:sz="8" w:space="0" w:color="C0504D"/>
          <w:bottom w:val="single" w:sz="8" w:space="0" w:color="C0504D"/>
        </w:tcBorders>
      </w:tcPr>
    </w:tblStylePr>
    <w:tblStylePr w:type="band1Vert">
      <w:rPr>
        <w:rFonts w:cs="Arial"/>
      </w:rPr>
      <w:tblPr/>
      <w:tcPr>
        <w:shd w:val="clear" w:color="auto" w:fill="EFD3D2"/>
      </w:tcPr>
    </w:tblStylePr>
    <w:tblStylePr w:type="band1Horz">
      <w:rPr>
        <w:rFonts w:cs="Arial"/>
      </w:rPr>
      <w:tblPr/>
      <w:tcPr>
        <w:shd w:val="clear" w:color="auto" w:fill="EFD3D2"/>
      </w:tcPr>
    </w:tblStylePr>
  </w:style>
  <w:style w:type="table" w:customStyle="1" w:styleId="MediumList1Accent3PHPDOCX">
    <w:name w:val="Medium List 1 Accent 3 PHPDOCX"/>
    <w:basedOn w:val="NormalTablePHPDOCX"/>
    <w:uiPriority w:val="99"/>
    <w:rsid w:val="00361FF4"/>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w:eastAsia="Times New Roman" w:hAnsi="Times" w:cs="Times New Roman"/>
      </w:rPr>
      <w:tblPr/>
      <w:tcPr>
        <w:tcBorders>
          <w:top w:val="nil"/>
          <w:bottom w:val="single" w:sz="8" w:space="0" w:color="9BBB59"/>
        </w:tcBorders>
      </w:tcPr>
    </w:tblStylePr>
    <w:tblStylePr w:type="lastRow">
      <w:rPr>
        <w:rFonts w:cs="Arial"/>
        <w:b/>
        <w:bCs/>
        <w:color w:val="1F497D"/>
      </w:rPr>
      <w:tblPr/>
      <w:tcPr>
        <w:tcBorders>
          <w:top w:val="single" w:sz="8" w:space="0" w:color="9BBB59"/>
          <w:bottom w:val="single" w:sz="8" w:space="0" w:color="9BBB59"/>
        </w:tcBorders>
      </w:tcPr>
    </w:tblStylePr>
    <w:tblStylePr w:type="firstCol">
      <w:rPr>
        <w:rFonts w:cs="Arial"/>
        <w:b/>
        <w:bCs/>
      </w:rPr>
    </w:tblStylePr>
    <w:tblStylePr w:type="lastCol">
      <w:rPr>
        <w:rFonts w:cs="Arial"/>
        <w:b/>
        <w:bCs/>
      </w:rPr>
      <w:tblPr/>
      <w:tcPr>
        <w:tcBorders>
          <w:top w:val="single" w:sz="8" w:space="0" w:color="9BBB59"/>
          <w:bottom w:val="single" w:sz="8" w:space="0" w:color="9BBB59"/>
        </w:tcBorders>
      </w:tcPr>
    </w:tblStylePr>
    <w:tblStylePr w:type="band1Vert">
      <w:rPr>
        <w:rFonts w:cs="Arial"/>
      </w:rPr>
      <w:tblPr/>
      <w:tcPr>
        <w:shd w:val="clear" w:color="auto" w:fill="E6EED5"/>
      </w:tcPr>
    </w:tblStylePr>
    <w:tblStylePr w:type="band1Horz">
      <w:rPr>
        <w:rFonts w:cs="Arial"/>
      </w:rPr>
      <w:tblPr/>
      <w:tcPr>
        <w:shd w:val="clear" w:color="auto" w:fill="E6EED5"/>
      </w:tcPr>
    </w:tblStylePr>
  </w:style>
  <w:style w:type="table" w:customStyle="1" w:styleId="MediumList1Accent4PHPDOCX">
    <w:name w:val="Medium List 1 Accent 4 PHPDOCX"/>
    <w:basedOn w:val="NormalTablePHPDOCX"/>
    <w:uiPriority w:val="99"/>
    <w:rsid w:val="00361FF4"/>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w:eastAsia="Times New Roman" w:hAnsi="Times" w:cs="Times New Roman"/>
      </w:rPr>
      <w:tblPr/>
      <w:tcPr>
        <w:tcBorders>
          <w:top w:val="nil"/>
          <w:bottom w:val="single" w:sz="8" w:space="0" w:color="8064A2"/>
        </w:tcBorders>
      </w:tcPr>
    </w:tblStylePr>
    <w:tblStylePr w:type="lastRow">
      <w:rPr>
        <w:rFonts w:cs="Arial"/>
        <w:b/>
        <w:bCs/>
        <w:color w:val="1F497D"/>
      </w:rPr>
      <w:tblPr/>
      <w:tcPr>
        <w:tcBorders>
          <w:top w:val="single" w:sz="8" w:space="0" w:color="8064A2"/>
          <w:bottom w:val="single" w:sz="8" w:space="0" w:color="8064A2"/>
        </w:tcBorders>
      </w:tcPr>
    </w:tblStylePr>
    <w:tblStylePr w:type="firstCol">
      <w:rPr>
        <w:rFonts w:cs="Arial"/>
        <w:b/>
        <w:bCs/>
      </w:rPr>
    </w:tblStylePr>
    <w:tblStylePr w:type="lastCol">
      <w:rPr>
        <w:rFonts w:cs="Arial"/>
        <w:b/>
        <w:bCs/>
      </w:rPr>
      <w:tblPr/>
      <w:tcPr>
        <w:tcBorders>
          <w:top w:val="single" w:sz="8" w:space="0" w:color="8064A2"/>
          <w:bottom w:val="single" w:sz="8" w:space="0" w:color="8064A2"/>
        </w:tcBorders>
      </w:tcPr>
    </w:tblStylePr>
    <w:tblStylePr w:type="band1Vert">
      <w:rPr>
        <w:rFonts w:cs="Arial"/>
      </w:rPr>
      <w:tblPr/>
      <w:tcPr>
        <w:shd w:val="clear" w:color="auto" w:fill="DFD8E8"/>
      </w:tcPr>
    </w:tblStylePr>
    <w:tblStylePr w:type="band1Horz">
      <w:rPr>
        <w:rFonts w:cs="Arial"/>
      </w:rPr>
      <w:tblPr/>
      <w:tcPr>
        <w:shd w:val="clear" w:color="auto" w:fill="DFD8E8"/>
      </w:tcPr>
    </w:tblStylePr>
  </w:style>
  <w:style w:type="table" w:customStyle="1" w:styleId="MediumList1Accent5PHPDOCX">
    <w:name w:val="Medium List 1 Accent 5 PHPDOCX"/>
    <w:basedOn w:val="NormalTablePHPDOCX"/>
    <w:uiPriority w:val="99"/>
    <w:rsid w:val="00361FF4"/>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w:eastAsia="Times New Roman" w:hAnsi="Times" w:cs="Times New Roman"/>
      </w:rPr>
      <w:tblPr/>
      <w:tcPr>
        <w:tcBorders>
          <w:top w:val="nil"/>
          <w:bottom w:val="single" w:sz="8" w:space="0" w:color="4BACC6"/>
        </w:tcBorders>
      </w:tcPr>
    </w:tblStylePr>
    <w:tblStylePr w:type="lastRow">
      <w:rPr>
        <w:rFonts w:cs="Arial"/>
        <w:b/>
        <w:bCs/>
        <w:color w:val="1F497D"/>
      </w:rPr>
      <w:tblPr/>
      <w:tcPr>
        <w:tcBorders>
          <w:top w:val="single" w:sz="8" w:space="0" w:color="4BACC6"/>
          <w:bottom w:val="single" w:sz="8" w:space="0" w:color="4BACC6"/>
        </w:tcBorders>
      </w:tcPr>
    </w:tblStylePr>
    <w:tblStylePr w:type="firstCol">
      <w:rPr>
        <w:rFonts w:cs="Arial"/>
        <w:b/>
        <w:bCs/>
      </w:rPr>
    </w:tblStylePr>
    <w:tblStylePr w:type="lastCol">
      <w:rPr>
        <w:rFonts w:cs="Arial"/>
        <w:b/>
        <w:bCs/>
      </w:rPr>
      <w:tblPr/>
      <w:tcPr>
        <w:tcBorders>
          <w:top w:val="single" w:sz="8" w:space="0" w:color="4BACC6"/>
          <w:bottom w:val="single" w:sz="8" w:space="0" w:color="4BACC6"/>
        </w:tcBorders>
      </w:tcPr>
    </w:tblStylePr>
    <w:tblStylePr w:type="band1Vert">
      <w:rPr>
        <w:rFonts w:cs="Arial"/>
      </w:rPr>
      <w:tblPr/>
      <w:tcPr>
        <w:shd w:val="clear" w:color="auto" w:fill="D2EAF1"/>
      </w:tcPr>
    </w:tblStylePr>
    <w:tblStylePr w:type="band1Horz">
      <w:rPr>
        <w:rFonts w:cs="Arial"/>
      </w:rPr>
      <w:tblPr/>
      <w:tcPr>
        <w:shd w:val="clear" w:color="auto" w:fill="D2EAF1"/>
      </w:tcPr>
    </w:tblStylePr>
  </w:style>
  <w:style w:type="table" w:customStyle="1" w:styleId="MediumList1Accent6PHPDOCX">
    <w:name w:val="Medium List 1 Accent 6 PHPDOCX"/>
    <w:basedOn w:val="NormalTablePHPDOCX"/>
    <w:uiPriority w:val="99"/>
    <w:rsid w:val="00361FF4"/>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w:eastAsia="Times New Roman" w:hAnsi="Times" w:cs="Times New Roman"/>
      </w:rPr>
      <w:tblPr/>
      <w:tcPr>
        <w:tcBorders>
          <w:top w:val="nil"/>
          <w:bottom w:val="single" w:sz="8" w:space="0" w:color="F79646"/>
        </w:tcBorders>
      </w:tcPr>
    </w:tblStylePr>
    <w:tblStylePr w:type="lastRow">
      <w:rPr>
        <w:rFonts w:cs="Arial"/>
        <w:b/>
        <w:bCs/>
        <w:color w:val="1F497D"/>
      </w:rPr>
      <w:tblPr/>
      <w:tcPr>
        <w:tcBorders>
          <w:top w:val="single" w:sz="8" w:space="0" w:color="F79646"/>
          <w:bottom w:val="single" w:sz="8" w:space="0" w:color="F79646"/>
        </w:tcBorders>
      </w:tcPr>
    </w:tblStylePr>
    <w:tblStylePr w:type="firstCol">
      <w:rPr>
        <w:rFonts w:cs="Arial"/>
        <w:b/>
        <w:bCs/>
      </w:rPr>
    </w:tblStylePr>
    <w:tblStylePr w:type="lastCol">
      <w:rPr>
        <w:rFonts w:cs="Arial"/>
        <w:b/>
        <w:bCs/>
      </w:rPr>
      <w:tblPr/>
      <w:tcPr>
        <w:tcBorders>
          <w:top w:val="single" w:sz="8" w:space="0" w:color="F79646"/>
          <w:bottom w:val="single" w:sz="8" w:space="0" w:color="F79646"/>
        </w:tcBorders>
      </w:tcPr>
    </w:tblStylePr>
    <w:tblStylePr w:type="band1Vert">
      <w:rPr>
        <w:rFonts w:cs="Arial"/>
      </w:rPr>
      <w:tblPr/>
      <w:tcPr>
        <w:shd w:val="clear" w:color="auto" w:fill="FDE4D0"/>
      </w:tcPr>
    </w:tblStylePr>
    <w:tblStylePr w:type="band1Horz">
      <w:rPr>
        <w:rFonts w:cs="Arial"/>
      </w:rPr>
      <w:tblPr/>
      <w:tcPr>
        <w:shd w:val="clear" w:color="auto" w:fill="FDE4D0"/>
      </w:tcPr>
    </w:tblStylePr>
  </w:style>
  <w:style w:type="table" w:customStyle="1" w:styleId="MediumList2PHPDOCX">
    <w:name w:val="Medium List 2 PHPDOCX"/>
    <w:basedOn w:val="NormalTablePHPDOCX"/>
    <w:uiPriority w:val="99"/>
    <w:rsid w:val="00361FF4"/>
    <w:rPr>
      <w:rFonts w:eastAsia="Times New Roman"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1PHPDOCX">
    <w:name w:val="Medium List 2 Accent 1 PHPDOCX"/>
    <w:basedOn w:val="NormalTablePHPDOCX"/>
    <w:uiPriority w:val="99"/>
    <w:rsid w:val="00361FF4"/>
    <w:rPr>
      <w:rFonts w:eastAsia="Times New Roman"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2PHPDOCX">
    <w:name w:val="Medium List 2 Accent 2 PHPDOCX"/>
    <w:basedOn w:val="NormalTablePHPDOCX"/>
    <w:uiPriority w:val="99"/>
    <w:rsid w:val="00361FF4"/>
    <w:rPr>
      <w:rFonts w:eastAsia="Times New Roman"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3PHPDOCX">
    <w:name w:val="Medium List 2 Accent 3 PHPDOCX"/>
    <w:basedOn w:val="NormalTablePHPDOCX"/>
    <w:uiPriority w:val="99"/>
    <w:rsid w:val="00361FF4"/>
    <w:rPr>
      <w:rFonts w:eastAsia="Times New Roman"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4PHPDOCX">
    <w:name w:val="Medium List 2 Accent 4 PHPDOCX"/>
    <w:basedOn w:val="NormalTablePHPDOCX"/>
    <w:uiPriority w:val="99"/>
    <w:rsid w:val="00361FF4"/>
    <w:rPr>
      <w:rFonts w:eastAsia="Times New Roman"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5PHPDOCX">
    <w:name w:val="Medium List 2 Accent 5 PHPDOCX"/>
    <w:basedOn w:val="NormalTablePHPDOCX"/>
    <w:uiPriority w:val="99"/>
    <w:rsid w:val="00361FF4"/>
    <w:rPr>
      <w:rFonts w:eastAsia="Times New Roman"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6PHPDOCX">
    <w:name w:val="Medium List 2 Accent 6 PHPDOCX"/>
    <w:basedOn w:val="NormalTablePHPDOCX"/>
    <w:uiPriority w:val="99"/>
    <w:rsid w:val="00361FF4"/>
    <w:rPr>
      <w:rFonts w:eastAsia="Times New Roman"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Grid1PHPDOCX">
    <w:name w:val="Medium Grid 1 PHPDOCX"/>
    <w:basedOn w:val="NormalTablePHPDOCX"/>
    <w:uiPriority w:val="99"/>
    <w:rsid w:val="00361FF4"/>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Arial"/>
        <w:b/>
        <w:bCs/>
      </w:rPr>
    </w:tblStylePr>
    <w:tblStylePr w:type="lastRow">
      <w:rPr>
        <w:rFonts w:cs="Arial"/>
        <w:b/>
        <w:bCs/>
      </w:rPr>
      <w:tblPr/>
      <w:tcPr>
        <w:tcBorders>
          <w:top w:val="single" w:sz="18" w:space="0" w:color="404040"/>
        </w:tcBorders>
      </w:tcPr>
    </w:tblStylePr>
    <w:tblStylePr w:type="firstCol">
      <w:rPr>
        <w:rFonts w:cs="Arial"/>
        <w:b/>
        <w:bCs/>
      </w:rPr>
    </w:tblStylePr>
    <w:tblStylePr w:type="lastCol">
      <w:rPr>
        <w:rFonts w:cs="Arial"/>
        <w:b/>
        <w:bCs/>
      </w:rPr>
    </w:tblStylePr>
    <w:tblStylePr w:type="band1Vert">
      <w:rPr>
        <w:rFonts w:cs="Arial"/>
      </w:rPr>
      <w:tblPr/>
      <w:tcPr>
        <w:shd w:val="clear" w:color="auto" w:fill="808080"/>
      </w:tcPr>
    </w:tblStylePr>
    <w:tblStylePr w:type="band1Horz">
      <w:rPr>
        <w:rFonts w:cs="Arial"/>
      </w:rPr>
      <w:tblPr/>
      <w:tcPr>
        <w:shd w:val="clear" w:color="auto" w:fill="808080"/>
      </w:tcPr>
    </w:tblStylePr>
  </w:style>
  <w:style w:type="table" w:customStyle="1" w:styleId="MediumGrid1Accent1PHPDOCX">
    <w:name w:val="Medium Grid 1 Accent 1 PHPDOCX"/>
    <w:basedOn w:val="NormalTablePHPDOCX"/>
    <w:uiPriority w:val="99"/>
    <w:rsid w:val="00361FF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Arial"/>
        <w:b/>
        <w:bCs/>
      </w:rPr>
    </w:tblStylePr>
    <w:tblStylePr w:type="lastRow">
      <w:rPr>
        <w:rFonts w:cs="Arial"/>
        <w:b/>
        <w:bCs/>
      </w:rPr>
      <w:tblPr/>
      <w:tcPr>
        <w:tcBorders>
          <w:top w:val="single" w:sz="18" w:space="0" w:color="7BA0CD"/>
        </w:tcBorders>
      </w:tcPr>
    </w:tblStylePr>
    <w:tblStylePr w:type="firstCol">
      <w:rPr>
        <w:rFonts w:cs="Arial"/>
        <w:b/>
        <w:bCs/>
      </w:rPr>
    </w:tblStylePr>
    <w:tblStylePr w:type="lastCol">
      <w:rPr>
        <w:rFonts w:cs="Arial"/>
        <w:b/>
        <w:bCs/>
      </w:rPr>
    </w:tblStylePr>
    <w:tblStylePr w:type="band1Vert">
      <w:rPr>
        <w:rFonts w:cs="Arial"/>
      </w:rPr>
      <w:tblPr/>
      <w:tcPr>
        <w:shd w:val="clear" w:color="auto" w:fill="A7BFDE"/>
      </w:tcPr>
    </w:tblStylePr>
    <w:tblStylePr w:type="band1Horz">
      <w:rPr>
        <w:rFonts w:cs="Arial"/>
      </w:rPr>
      <w:tblPr/>
      <w:tcPr>
        <w:shd w:val="clear" w:color="auto" w:fill="A7BFDE"/>
      </w:tcPr>
    </w:tblStylePr>
  </w:style>
  <w:style w:type="table" w:customStyle="1" w:styleId="MediumGrid1Accent2PHPDOCX">
    <w:name w:val="Medium Grid 1 Accent 2 PHPDOCX"/>
    <w:basedOn w:val="NormalTablePHPDOCX"/>
    <w:uiPriority w:val="99"/>
    <w:rsid w:val="00361FF4"/>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Arial"/>
        <w:b/>
        <w:bCs/>
      </w:rPr>
    </w:tblStylePr>
    <w:tblStylePr w:type="lastRow">
      <w:rPr>
        <w:rFonts w:cs="Arial"/>
        <w:b/>
        <w:bCs/>
      </w:rPr>
      <w:tblPr/>
      <w:tcPr>
        <w:tcBorders>
          <w:top w:val="single" w:sz="18" w:space="0" w:color="CF7B79"/>
        </w:tcBorders>
      </w:tcPr>
    </w:tblStylePr>
    <w:tblStylePr w:type="firstCol">
      <w:rPr>
        <w:rFonts w:cs="Arial"/>
        <w:b/>
        <w:bCs/>
      </w:rPr>
    </w:tblStylePr>
    <w:tblStylePr w:type="lastCol">
      <w:rPr>
        <w:rFonts w:cs="Arial"/>
        <w:b/>
        <w:bCs/>
      </w:rPr>
    </w:tblStylePr>
    <w:tblStylePr w:type="band1Vert">
      <w:rPr>
        <w:rFonts w:cs="Arial"/>
      </w:rPr>
      <w:tblPr/>
      <w:tcPr>
        <w:shd w:val="clear" w:color="auto" w:fill="DFA7A6"/>
      </w:tcPr>
    </w:tblStylePr>
    <w:tblStylePr w:type="band1Horz">
      <w:rPr>
        <w:rFonts w:cs="Arial"/>
      </w:rPr>
      <w:tblPr/>
      <w:tcPr>
        <w:shd w:val="clear" w:color="auto" w:fill="DFA7A6"/>
      </w:tcPr>
    </w:tblStylePr>
  </w:style>
  <w:style w:type="table" w:customStyle="1" w:styleId="MediumGrid1Accent3PHPDOCX">
    <w:name w:val="Medium Grid 1 Accent 3 PHPDOCX"/>
    <w:basedOn w:val="NormalTablePHPDOCX"/>
    <w:uiPriority w:val="99"/>
    <w:rsid w:val="00361FF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Arial"/>
        <w:b/>
        <w:bCs/>
      </w:rPr>
    </w:tblStylePr>
    <w:tblStylePr w:type="lastRow">
      <w:rPr>
        <w:rFonts w:cs="Arial"/>
        <w:b/>
        <w:bCs/>
      </w:rPr>
      <w:tblPr/>
      <w:tcPr>
        <w:tcBorders>
          <w:top w:val="single" w:sz="18" w:space="0" w:color="B3CC82"/>
        </w:tcBorders>
      </w:tcPr>
    </w:tblStylePr>
    <w:tblStylePr w:type="firstCol">
      <w:rPr>
        <w:rFonts w:cs="Arial"/>
        <w:b/>
        <w:bCs/>
      </w:rPr>
    </w:tblStylePr>
    <w:tblStylePr w:type="lastCol">
      <w:rPr>
        <w:rFonts w:cs="Arial"/>
        <w:b/>
        <w:bCs/>
      </w:rPr>
    </w:tblStylePr>
    <w:tblStylePr w:type="band1Vert">
      <w:rPr>
        <w:rFonts w:cs="Arial"/>
      </w:rPr>
      <w:tblPr/>
      <w:tcPr>
        <w:shd w:val="clear" w:color="auto" w:fill="CDDDAC"/>
      </w:tcPr>
    </w:tblStylePr>
    <w:tblStylePr w:type="band1Horz">
      <w:rPr>
        <w:rFonts w:cs="Arial"/>
      </w:rPr>
      <w:tblPr/>
      <w:tcPr>
        <w:shd w:val="clear" w:color="auto" w:fill="CDDDAC"/>
      </w:tcPr>
    </w:tblStylePr>
  </w:style>
  <w:style w:type="table" w:customStyle="1" w:styleId="MediumGrid1Accent4PHPDOCX">
    <w:name w:val="Medium Grid 1 Accent 4 PHPDOCX"/>
    <w:basedOn w:val="NormalTablePHPDOCX"/>
    <w:uiPriority w:val="99"/>
    <w:rsid w:val="00361FF4"/>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Arial"/>
        <w:b/>
        <w:bCs/>
      </w:rPr>
    </w:tblStylePr>
    <w:tblStylePr w:type="lastRow">
      <w:rPr>
        <w:rFonts w:cs="Arial"/>
        <w:b/>
        <w:bCs/>
      </w:rPr>
      <w:tblPr/>
      <w:tcPr>
        <w:tcBorders>
          <w:top w:val="single" w:sz="18" w:space="0" w:color="9F8AB9"/>
        </w:tcBorders>
      </w:tcPr>
    </w:tblStylePr>
    <w:tblStylePr w:type="firstCol">
      <w:rPr>
        <w:rFonts w:cs="Arial"/>
        <w:b/>
        <w:bCs/>
      </w:rPr>
    </w:tblStylePr>
    <w:tblStylePr w:type="lastCol">
      <w:rPr>
        <w:rFonts w:cs="Arial"/>
        <w:b/>
        <w:bCs/>
      </w:rPr>
    </w:tblStylePr>
    <w:tblStylePr w:type="band1Vert">
      <w:rPr>
        <w:rFonts w:cs="Arial"/>
      </w:rPr>
      <w:tblPr/>
      <w:tcPr>
        <w:shd w:val="clear" w:color="auto" w:fill="BFB1D0"/>
      </w:tcPr>
    </w:tblStylePr>
    <w:tblStylePr w:type="band1Horz">
      <w:rPr>
        <w:rFonts w:cs="Arial"/>
      </w:rPr>
      <w:tblPr/>
      <w:tcPr>
        <w:shd w:val="clear" w:color="auto" w:fill="BFB1D0"/>
      </w:tcPr>
    </w:tblStylePr>
  </w:style>
  <w:style w:type="table" w:customStyle="1" w:styleId="MediumGrid1Accent5PHPDOCX">
    <w:name w:val="Medium Grid 1 Accent 5 PHPDOCX"/>
    <w:basedOn w:val="NormalTablePHPDOCX"/>
    <w:uiPriority w:val="99"/>
    <w:rsid w:val="00361FF4"/>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Arial"/>
        <w:b/>
        <w:bCs/>
      </w:rPr>
    </w:tblStylePr>
    <w:tblStylePr w:type="lastRow">
      <w:rPr>
        <w:rFonts w:cs="Arial"/>
        <w:b/>
        <w:bCs/>
      </w:rPr>
      <w:tblPr/>
      <w:tcPr>
        <w:tcBorders>
          <w:top w:val="single" w:sz="18" w:space="0" w:color="78C0D4"/>
        </w:tcBorders>
      </w:tcPr>
    </w:tblStylePr>
    <w:tblStylePr w:type="firstCol">
      <w:rPr>
        <w:rFonts w:cs="Arial"/>
        <w:b/>
        <w:bCs/>
      </w:rPr>
    </w:tblStylePr>
    <w:tblStylePr w:type="lastCol">
      <w:rPr>
        <w:rFonts w:cs="Arial"/>
        <w:b/>
        <w:bCs/>
      </w:rPr>
    </w:tblStylePr>
    <w:tblStylePr w:type="band1Vert">
      <w:rPr>
        <w:rFonts w:cs="Arial"/>
      </w:rPr>
      <w:tblPr/>
      <w:tcPr>
        <w:shd w:val="clear" w:color="auto" w:fill="A5D5E2"/>
      </w:tcPr>
    </w:tblStylePr>
    <w:tblStylePr w:type="band1Horz">
      <w:rPr>
        <w:rFonts w:cs="Arial"/>
      </w:rPr>
      <w:tblPr/>
      <w:tcPr>
        <w:shd w:val="clear" w:color="auto" w:fill="A5D5E2"/>
      </w:tcPr>
    </w:tblStylePr>
  </w:style>
  <w:style w:type="table" w:customStyle="1" w:styleId="MediumGrid1Accent6PHPDOCX">
    <w:name w:val="Medium Grid 1 Accent 6 PHPDOCX"/>
    <w:basedOn w:val="NormalTablePHPDOCX"/>
    <w:uiPriority w:val="99"/>
    <w:rsid w:val="00361FF4"/>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Arial"/>
        <w:b/>
        <w:bCs/>
      </w:rPr>
    </w:tblStylePr>
    <w:tblStylePr w:type="lastRow">
      <w:rPr>
        <w:rFonts w:cs="Arial"/>
        <w:b/>
        <w:bCs/>
      </w:rPr>
      <w:tblPr/>
      <w:tcPr>
        <w:tcBorders>
          <w:top w:val="single" w:sz="18" w:space="0" w:color="F9B074"/>
        </w:tcBorders>
      </w:tcPr>
    </w:tblStylePr>
    <w:tblStylePr w:type="firstCol">
      <w:rPr>
        <w:rFonts w:cs="Arial"/>
        <w:b/>
        <w:bCs/>
      </w:rPr>
    </w:tblStylePr>
    <w:tblStylePr w:type="lastCol">
      <w:rPr>
        <w:rFonts w:cs="Arial"/>
        <w:b/>
        <w:bCs/>
      </w:rPr>
    </w:tblStylePr>
    <w:tblStylePr w:type="band1Vert">
      <w:rPr>
        <w:rFonts w:cs="Arial"/>
      </w:rPr>
      <w:tblPr/>
      <w:tcPr>
        <w:shd w:val="clear" w:color="auto" w:fill="FBCAA2"/>
      </w:tcPr>
    </w:tblStylePr>
    <w:tblStylePr w:type="band1Horz">
      <w:rPr>
        <w:rFonts w:cs="Arial"/>
      </w:rPr>
      <w:tblPr/>
      <w:tcPr>
        <w:shd w:val="clear" w:color="auto" w:fill="FBCAA2"/>
      </w:tcPr>
    </w:tblStylePr>
  </w:style>
  <w:style w:type="table" w:customStyle="1" w:styleId="MediumGrid2PHPDOCX">
    <w:name w:val="Medium Grid 2 PHPDOCX"/>
    <w:basedOn w:val="NormalTablePHPDOCX"/>
    <w:uiPriority w:val="99"/>
    <w:rsid w:val="00361FF4"/>
    <w:rPr>
      <w:rFonts w:eastAsia="Times New Roman"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customStyle="1" w:styleId="MediumGrid2Accent1PHPDOCX">
    <w:name w:val="Medium Grid 2 Accent 1 PHPDOCX"/>
    <w:basedOn w:val="NormalTablePHPDOCX"/>
    <w:uiPriority w:val="99"/>
    <w:rsid w:val="00361FF4"/>
    <w:rPr>
      <w:rFonts w:eastAsia="Times New Roman"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MediumGrid2Accent2PHPDOCX">
    <w:name w:val="Medium Grid 2 Accent 2 PHPDOCX"/>
    <w:basedOn w:val="NormalTablePHPDOCX"/>
    <w:uiPriority w:val="99"/>
    <w:rsid w:val="00361FF4"/>
    <w:rPr>
      <w:rFonts w:eastAsia="Times New Roman"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customStyle="1" w:styleId="MediumGrid2Accent3PHPDOCX">
    <w:name w:val="Medium Grid 2 Accent 3 PHPDOCX"/>
    <w:basedOn w:val="NormalTablePHPDOCX"/>
    <w:uiPriority w:val="99"/>
    <w:rsid w:val="00361FF4"/>
    <w:rPr>
      <w:rFonts w:eastAsia="Times New Roman"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customStyle="1" w:styleId="MediumGrid2Accent4PHPDOCX">
    <w:name w:val="Medium Grid 2 Accent 4 PHPDOCX"/>
    <w:basedOn w:val="NormalTablePHPDOCX"/>
    <w:uiPriority w:val="99"/>
    <w:rsid w:val="00361FF4"/>
    <w:rPr>
      <w:rFonts w:eastAsia="Times New Roman"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customStyle="1" w:styleId="MediumGrid2Accent5PHPDOCX">
    <w:name w:val="Medium Grid 2 Accent 5 PHPDOCX"/>
    <w:basedOn w:val="NormalTablePHPDOCX"/>
    <w:uiPriority w:val="99"/>
    <w:rsid w:val="00361FF4"/>
    <w:rPr>
      <w:rFonts w:eastAsia="Times New Roman"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MediumGrid2Accent6PHPDOCX">
    <w:name w:val="Medium Grid 2 Accent 6 PHPDOCX"/>
    <w:basedOn w:val="NormalTablePHPDOCX"/>
    <w:uiPriority w:val="99"/>
    <w:rsid w:val="00361FF4"/>
    <w:rPr>
      <w:rFonts w:eastAsia="Times New Roman"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PHPDOCX">
    <w:name w:val="Medium Grid 3 PHPDOCX"/>
    <w:basedOn w:val="NormalTablePHPDOCX"/>
    <w:uiPriority w:val="99"/>
    <w:rsid w:val="00361FF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PHPDOCX">
    <w:name w:val="Medium Grid 3 Accent 1 PHPDOCX"/>
    <w:basedOn w:val="NormalTablePHPDOCX"/>
    <w:uiPriority w:val="99"/>
    <w:rsid w:val="00361FF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PHPDOCX">
    <w:name w:val="Medium Grid 3 Accent 2 PHPDOCX"/>
    <w:basedOn w:val="NormalTablePHPDOCX"/>
    <w:uiPriority w:val="99"/>
    <w:rsid w:val="00361FF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PHPDOCX">
    <w:name w:val="Medium Grid 3 Accent 3 PHPDOCX"/>
    <w:basedOn w:val="NormalTablePHPDOCX"/>
    <w:uiPriority w:val="99"/>
    <w:rsid w:val="00361FF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5PHPDOCX">
    <w:name w:val="Medium Grid 3 Accent 5 PHPDOCX"/>
    <w:basedOn w:val="NormalTablePHPDOCX"/>
    <w:uiPriority w:val="99"/>
    <w:rsid w:val="00361FF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4PHPDOCX">
    <w:name w:val="Medium Grid 3 Accent 4 PHPDOCX"/>
    <w:basedOn w:val="NormalTablePHPDOCX"/>
    <w:uiPriority w:val="99"/>
    <w:rsid w:val="00361FF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6PHPDOCX">
    <w:name w:val="Medium Grid 3 Accent 6 PHPDOCX"/>
    <w:basedOn w:val="NormalTablePHPDOCX"/>
    <w:uiPriority w:val="99"/>
    <w:rsid w:val="00361FF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DarkListPHPDOCX">
    <w:name w:val="Dark List PHPDOCX"/>
    <w:basedOn w:val="NormalTablePHPDOCX"/>
    <w:uiPriority w:val="99"/>
    <w:rsid w:val="00361FF4"/>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000000"/>
      </w:tcPr>
    </w:tblStylePr>
    <w:tblStylePr w:type="firstCol">
      <w:rPr>
        <w:rFonts w:cs="Arial"/>
      </w:rPr>
      <w:tblPr/>
      <w:tcPr>
        <w:tcBorders>
          <w:top w:val="nil"/>
          <w:left w:val="nil"/>
          <w:bottom w:val="nil"/>
          <w:right w:val="single" w:sz="18" w:space="0" w:color="FFFFFF"/>
          <w:insideH w:val="nil"/>
          <w:insideV w:val="nil"/>
        </w:tcBorders>
        <w:shd w:val="clear" w:color="auto" w:fill="000000"/>
      </w:tcPr>
    </w:tblStylePr>
    <w:tblStylePr w:type="lastCol">
      <w:rPr>
        <w:rFonts w:cs="Arial"/>
      </w:rPr>
      <w:tblPr/>
      <w:tcPr>
        <w:tcBorders>
          <w:top w:val="nil"/>
          <w:left w:val="single" w:sz="18" w:space="0" w:color="FFFFFF"/>
          <w:bottom w:val="nil"/>
          <w:right w:val="nil"/>
          <w:insideH w:val="nil"/>
          <w:insideV w:val="nil"/>
        </w:tcBorders>
        <w:shd w:val="clear" w:color="auto" w:fill="000000"/>
      </w:tcPr>
    </w:tblStylePr>
    <w:tblStylePr w:type="band1Vert">
      <w:rPr>
        <w:rFonts w:cs="Arial"/>
      </w:rPr>
      <w:tblPr/>
      <w:tcPr>
        <w:tcBorders>
          <w:top w:val="nil"/>
          <w:left w:val="nil"/>
          <w:bottom w:val="nil"/>
          <w:right w:val="nil"/>
          <w:insideH w:val="nil"/>
          <w:insideV w:val="nil"/>
        </w:tcBorders>
        <w:shd w:val="clear" w:color="auto" w:fill="000000"/>
      </w:tcPr>
    </w:tblStylePr>
    <w:tblStylePr w:type="band1Horz">
      <w:rPr>
        <w:rFonts w:cs="Arial"/>
      </w:rPr>
      <w:tblPr/>
      <w:tcPr>
        <w:tcBorders>
          <w:top w:val="nil"/>
          <w:left w:val="nil"/>
          <w:bottom w:val="nil"/>
          <w:right w:val="nil"/>
          <w:insideH w:val="nil"/>
          <w:insideV w:val="nil"/>
        </w:tcBorders>
        <w:shd w:val="clear" w:color="auto" w:fill="000000"/>
      </w:tcPr>
    </w:tblStylePr>
  </w:style>
  <w:style w:type="table" w:customStyle="1" w:styleId="DarkListAccent1PHPDOCX">
    <w:name w:val="Dark List Accent 1 PHPDOCX"/>
    <w:basedOn w:val="NormalTablePHPDOCX"/>
    <w:uiPriority w:val="99"/>
    <w:rsid w:val="00361FF4"/>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243F60"/>
      </w:tcPr>
    </w:tblStylePr>
    <w:tblStylePr w:type="firstCol">
      <w:rPr>
        <w:rFonts w:cs="Arial"/>
      </w:rPr>
      <w:tblPr/>
      <w:tcPr>
        <w:tcBorders>
          <w:top w:val="nil"/>
          <w:left w:val="nil"/>
          <w:bottom w:val="nil"/>
          <w:right w:val="single" w:sz="18" w:space="0" w:color="FFFFFF"/>
          <w:insideH w:val="nil"/>
          <w:insideV w:val="nil"/>
        </w:tcBorders>
        <w:shd w:val="clear" w:color="auto" w:fill="365F91"/>
      </w:tcPr>
    </w:tblStylePr>
    <w:tblStylePr w:type="lastCol">
      <w:rPr>
        <w:rFonts w:cs="Arial"/>
      </w:rPr>
      <w:tblPr/>
      <w:tcPr>
        <w:tcBorders>
          <w:top w:val="nil"/>
          <w:left w:val="single" w:sz="18" w:space="0" w:color="FFFFFF"/>
          <w:bottom w:val="nil"/>
          <w:right w:val="nil"/>
          <w:insideH w:val="nil"/>
          <w:insideV w:val="nil"/>
        </w:tcBorders>
        <w:shd w:val="clear" w:color="auto" w:fill="365F91"/>
      </w:tcPr>
    </w:tblStylePr>
    <w:tblStylePr w:type="band1Vert">
      <w:rPr>
        <w:rFonts w:cs="Arial"/>
      </w:rPr>
      <w:tblPr/>
      <w:tcPr>
        <w:tcBorders>
          <w:top w:val="nil"/>
          <w:left w:val="nil"/>
          <w:bottom w:val="nil"/>
          <w:right w:val="nil"/>
          <w:insideH w:val="nil"/>
          <w:insideV w:val="nil"/>
        </w:tcBorders>
        <w:shd w:val="clear" w:color="auto" w:fill="365F91"/>
      </w:tcPr>
    </w:tblStylePr>
    <w:tblStylePr w:type="band1Horz">
      <w:rPr>
        <w:rFonts w:cs="Arial"/>
      </w:rPr>
      <w:tblPr/>
      <w:tcPr>
        <w:tcBorders>
          <w:top w:val="nil"/>
          <w:left w:val="nil"/>
          <w:bottom w:val="nil"/>
          <w:right w:val="nil"/>
          <w:insideH w:val="nil"/>
          <w:insideV w:val="nil"/>
        </w:tcBorders>
        <w:shd w:val="clear" w:color="auto" w:fill="365F91"/>
      </w:tcPr>
    </w:tblStylePr>
  </w:style>
  <w:style w:type="table" w:customStyle="1" w:styleId="DarkListAccent2PHPDOCX">
    <w:name w:val="Dark List Accent 2 PHPDOCX"/>
    <w:basedOn w:val="NormalTablePHPDOCX"/>
    <w:uiPriority w:val="99"/>
    <w:rsid w:val="00361FF4"/>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622423"/>
      </w:tcPr>
    </w:tblStylePr>
    <w:tblStylePr w:type="firstCol">
      <w:rPr>
        <w:rFonts w:cs="Arial"/>
      </w:rPr>
      <w:tblPr/>
      <w:tcPr>
        <w:tcBorders>
          <w:top w:val="nil"/>
          <w:left w:val="nil"/>
          <w:bottom w:val="nil"/>
          <w:right w:val="single" w:sz="18" w:space="0" w:color="FFFFFF"/>
          <w:insideH w:val="nil"/>
          <w:insideV w:val="nil"/>
        </w:tcBorders>
        <w:shd w:val="clear" w:color="auto" w:fill="943634"/>
      </w:tcPr>
    </w:tblStylePr>
    <w:tblStylePr w:type="lastCol">
      <w:rPr>
        <w:rFonts w:cs="Arial"/>
      </w:rPr>
      <w:tblPr/>
      <w:tcPr>
        <w:tcBorders>
          <w:top w:val="nil"/>
          <w:left w:val="single" w:sz="18" w:space="0" w:color="FFFFFF"/>
          <w:bottom w:val="nil"/>
          <w:right w:val="nil"/>
          <w:insideH w:val="nil"/>
          <w:insideV w:val="nil"/>
        </w:tcBorders>
        <w:shd w:val="clear" w:color="auto" w:fill="943634"/>
      </w:tcPr>
    </w:tblStylePr>
    <w:tblStylePr w:type="band1Vert">
      <w:rPr>
        <w:rFonts w:cs="Arial"/>
      </w:rPr>
      <w:tblPr/>
      <w:tcPr>
        <w:tcBorders>
          <w:top w:val="nil"/>
          <w:left w:val="nil"/>
          <w:bottom w:val="nil"/>
          <w:right w:val="nil"/>
          <w:insideH w:val="nil"/>
          <w:insideV w:val="nil"/>
        </w:tcBorders>
        <w:shd w:val="clear" w:color="auto" w:fill="943634"/>
      </w:tcPr>
    </w:tblStylePr>
    <w:tblStylePr w:type="band1Horz">
      <w:rPr>
        <w:rFonts w:cs="Arial"/>
      </w:rPr>
      <w:tblPr/>
      <w:tcPr>
        <w:tcBorders>
          <w:top w:val="nil"/>
          <w:left w:val="nil"/>
          <w:bottom w:val="nil"/>
          <w:right w:val="nil"/>
          <w:insideH w:val="nil"/>
          <w:insideV w:val="nil"/>
        </w:tcBorders>
        <w:shd w:val="clear" w:color="auto" w:fill="943634"/>
      </w:tcPr>
    </w:tblStylePr>
  </w:style>
  <w:style w:type="table" w:customStyle="1" w:styleId="DarkListAccent3PHPDOCX">
    <w:name w:val="Dark List Accent 3 PHPDOCX"/>
    <w:basedOn w:val="NormalTablePHPDOCX"/>
    <w:uiPriority w:val="99"/>
    <w:rsid w:val="00361FF4"/>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4E6128"/>
      </w:tcPr>
    </w:tblStylePr>
    <w:tblStylePr w:type="firstCol">
      <w:rPr>
        <w:rFonts w:cs="Arial"/>
      </w:rPr>
      <w:tblPr/>
      <w:tcPr>
        <w:tcBorders>
          <w:top w:val="nil"/>
          <w:left w:val="nil"/>
          <w:bottom w:val="nil"/>
          <w:right w:val="single" w:sz="18" w:space="0" w:color="FFFFFF"/>
          <w:insideH w:val="nil"/>
          <w:insideV w:val="nil"/>
        </w:tcBorders>
        <w:shd w:val="clear" w:color="auto" w:fill="76923C"/>
      </w:tcPr>
    </w:tblStylePr>
    <w:tblStylePr w:type="lastCol">
      <w:rPr>
        <w:rFonts w:cs="Arial"/>
      </w:rPr>
      <w:tblPr/>
      <w:tcPr>
        <w:tcBorders>
          <w:top w:val="nil"/>
          <w:left w:val="single" w:sz="18" w:space="0" w:color="FFFFFF"/>
          <w:bottom w:val="nil"/>
          <w:right w:val="nil"/>
          <w:insideH w:val="nil"/>
          <w:insideV w:val="nil"/>
        </w:tcBorders>
        <w:shd w:val="clear" w:color="auto" w:fill="76923C"/>
      </w:tcPr>
    </w:tblStylePr>
    <w:tblStylePr w:type="band1Vert">
      <w:rPr>
        <w:rFonts w:cs="Arial"/>
      </w:rPr>
      <w:tblPr/>
      <w:tcPr>
        <w:tcBorders>
          <w:top w:val="nil"/>
          <w:left w:val="nil"/>
          <w:bottom w:val="nil"/>
          <w:right w:val="nil"/>
          <w:insideH w:val="nil"/>
          <w:insideV w:val="nil"/>
        </w:tcBorders>
        <w:shd w:val="clear" w:color="auto" w:fill="76923C"/>
      </w:tcPr>
    </w:tblStylePr>
    <w:tblStylePr w:type="band1Horz">
      <w:rPr>
        <w:rFonts w:cs="Arial"/>
      </w:rPr>
      <w:tblPr/>
      <w:tcPr>
        <w:tcBorders>
          <w:top w:val="nil"/>
          <w:left w:val="nil"/>
          <w:bottom w:val="nil"/>
          <w:right w:val="nil"/>
          <w:insideH w:val="nil"/>
          <w:insideV w:val="nil"/>
        </w:tcBorders>
        <w:shd w:val="clear" w:color="auto" w:fill="76923C"/>
      </w:tcPr>
    </w:tblStylePr>
  </w:style>
  <w:style w:type="table" w:customStyle="1" w:styleId="DarkListAccent4PHPDOCX">
    <w:name w:val="Dark List Accent 4 PHPDOCX"/>
    <w:basedOn w:val="NormalTablePHPDOCX"/>
    <w:uiPriority w:val="99"/>
    <w:rsid w:val="00361FF4"/>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3F3151"/>
      </w:tcPr>
    </w:tblStylePr>
    <w:tblStylePr w:type="firstCol">
      <w:rPr>
        <w:rFonts w:cs="Arial"/>
      </w:rPr>
      <w:tblPr/>
      <w:tcPr>
        <w:tcBorders>
          <w:top w:val="nil"/>
          <w:left w:val="nil"/>
          <w:bottom w:val="nil"/>
          <w:right w:val="single" w:sz="18" w:space="0" w:color="FFFFFF"/>
          <w:insideH w:val="nil"/>
          <w:insideV w:val="nil"/>
        </w:tcBorders>
        <w:shd w:val="clear" w:color="auto" w:fill="5F497A"/>
      </w:tcPr>
    </w:tblStylePr>
    <w:tblStylePr w:type="lastCol">
      <w:rPr>
        <w:rFonts w:cs="Arial"/>
      </w:rPr>
      <w:tblPr/>
      <w:tcPr>
        <w:tcBorders>
          <w:top w:val="nil"/>
          <w:left w:val="single" w:sz="18" w:space="0" w:color="FFFFFF"/>
          <w:bottom w:val="nil"/>
          <w:right w:val="nil"/>
          <w:insideH w:val="nil"/>
          <w:insideV w:val="nil"/>
        </w:tcBorders>
        <w:shd w:val="clear" w:color="auto" w:fill="5F497A"/>
      </w:tcPr>
    </w:tblStylePr>
    <w:tblStylePr w:type="band1Vert">
      <w:rPr>
        <w:rFonts w:cs="Arial"/>
      </w:rPr>
      <w:tblPr/>
      <w:tcPr>
        <w:tcBorders>
          <w:top w:val="nil"/>
          <w:left w:val="nil"/>
          <w:bottom w:val="nil"/>
          <w:right w:val="nil"/>
          <w:insideH w:val="nil"/>
          <w:insideV w:val="nil"/>
        </w:tcBorders>
        <w:shd w:val="clear" w:color="auto" w:fill="5F497A"/>
      </w:tcPr>
    </w:tblStylePr>
    <w:tblStylePr w:type="band1Horz">
      <w:rPr>
        <w:rFonts w:cs="Arial"/>
      </w:rPr>
      <w:tblPr/>
      <w:tcPr>
        <w:tcBorders>
          <w:top w:val="nil"/>
          <w:left w:val="nil"/>
          <w:bottom w:val="nil"/>
          <w:right w:val="nil"/>
          <w:insideH w:val="nil"/>
          <w:insideV w:val="nil"/>
        </w:tcBorders>
        <w:shd w:val="clear" w:color="auto" w:fill="5F497A"/>
      </w:tcPr>
    </w:tblStylePr>
  </w:style>
  <w:style w:type="table" w:customStyle="1" w:styleId="DarkListAccent5PHPDOCX">
    <w:name w:val="Dark List Accent 5 PHPDOCX"/>
    <w:basedOn w:val="NormalTablePHPDOCX"/>
    <w:uiPriority w:val="99"/>
    <w:rsid w:val="00361FF4"/>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205867"/>
      </w:tcPr>
    </w:tblStylePr>
    <w:tblStylePr w:type="firstCol">
      <w:rPr>
        <w:rFonts w:cs="Arial"/>
      </w:rPr>
      <w:tblPr/>
      <w:tcPr>
        <w:tcBorders>
          <w:top w:val="nil"/>
          <w:left w:val="nil"/>
          <w:bottom w:val="nil"/>
          <w:right w:val="single" w:sz="18" w:space="0" w:color="FFFFFF"/>
          <w:insideH w:val="nil"/>
          <w:insideV w:val="nil"/>
        </w:tcBorders>
        <w:shd w:val="clear" w:color="auto" w:fill="31849B"/>
      </w:tcPr>
    </w:tblStylePr>
    <w:tblStylePr w:type="lastCol">
      <w:rPr>
        <w:rFonts w:cs="Arial"/>
      </w:rPr>
      <w:tblPr/>
      <w:tcPr>
        <w:tcBorders>
          <w:top w:val="nil"/>
          <w:left w:val="single" w:sz="18" w:space="0" w:color="FFFFFF"/>
          <w:bottom w:val="nil"/>
          <w:right w:val="nil"/>
          <w:insideH w:val="nil"/>
          <w:insideV w:val="nil"/>
        </w:tcBorders>
        <w:shd w:val="clear" w:color="auto" w:fill="31849B"/>
      </w:tcPr>
    </w:tblStylePr>
    <w:tblStylePr w:type="band1Vert">
      <w:rPr>
        <w:rFonts w:cs="Arial"/>
      </w:rPr>
      <w:tblPr/>
      <w:tcPr>
        <w:tcBorders>
          <w:top w:val="nil"/>
          <w:left w:val="nil"/>
          <w:bottom w:val="nil"/>
          <w:right w:val="nil"/>
          <w:insideH w:val="nil"/>
          <w:insideV w:val="nil"/>
        </w:tcBorders>
        <w:shd w:val="clear" w:color="auto" w:fill="31849B"/>
      </w:tcPr>
    </w:tblStylePr>
    <w:tblStylePr w:type="band1Horz">
      <w:rPr>
        <w:rFonts w:cs="Arial"/>
      </w:rPr>
      <w:tblPr/>
      <w:tcPr>
        <w:tcBorders>
          <w:top w:val="nil"/>
          <w:left w:val="nil"/>
          <w:bottom w:val="nil"/>
          <w:right w:val="nil"/>
          <w:insideH w:val="nil"/>
          <w:insideV w:val="nil"/>
        </w:tcBorders>
        <w:shd w:val="clear" w:color="auto" w:fill="31849B"/>
      </w:tcPr>
    </w:tblStylePr>
  </w:style>
  <w:style w:type="table" w:customStyle="1" w:styleId="DarkListAccent6PHPDOCX">
    <w:name w:val="Dark List Accent 6 PHPDOCX"/>
    <w:basedOn w:val="NormalTablePHPDOCX"/>
    <w:uiPriority w:val="99"/>
    <w:rsid w:val="00AC197E"/>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974706"/>
      </w:tcPr>
    </w:tblStylePr>
    <w:tblStylePr w:type="firstCol">
      <w:rPr>
        <w:rFonts w:cs="Arial"/>
      </w:rPr>
      <w:tblPr/>
      <w:tcPr>
        <w:tcBorders>
          <w:top w:val="nil"/>
          <w:left w:val="nil"/>
          <w:bottom w:val="nil"/>
          <w:right w:val="single" w:sz="18" w:space="0" w:color="FFFFFF"/>
          <w:insideH w:val="nil"/>
          <w:insideV w:val="nil"/>
        </w:tcBorders>
        <w:shd w:val="clear" w:color="auto" w:fill="E36C0A"/>
      </w:tcPr>
    </w:tblStylePr>
    <w:tblStylePr w:type="lastCol">
      <w:rPr>
        <w:rFonts w:cs="Arial"/>
      </w:rPr>
      <w:tblPr/>
      <w:tcPr>
        <w:tcBorders>
          <w:top w:val="nil"/>
          <w:left w:val="single" w:sz="18" w:space="0" w:color="FFFFFF"/>
          <w:bottom w:val="nil"/>
          <w:right w:val="nil"/>
          <w:insideH w:val="nil"/>
          <w:insideV w:val="nil"/>
        </w:tcBorders>
        <w:shd w:val="clear" w:color="auto" w:fill="E36C0A"/>
      </w:tcPr>
    </w:tblStylePr>
    <w:tblStylePr w:type="band1Vert">
      <w:rPr>
        <w:rFonts w:cs="Arial"/>
      </w:rPr>
      <w:tblPr/>
      <w:tcPr>
        <w:tcBorders>
          <w:top w:val="nil"/>
          <w:left w:val="nil"/>
          <w:bottom w:val="nil"/>
          <w:right w:val="nil"/>
          <w:insideH w:val="nil"/>
          <w:insideV w:val="nil"/>
        </w:tcBorders>
        <w:shd w:val="clear" w:color="auto" w:fill="E36C0A"/>
      </w:tcPr>
    </w:tblStylePr>
    <w:tblStylePr w:type="band1Horz">
      <w:rPr>
        <w:rFonts w:cs="Arial"/>
      </w:rPr>
      <w:tblPr/>
      <w:tcPr>
        <w:tcBorders>
          <w:top w:val="nil"/>
          <w:left w:val="nil"/>
          <w:bottom w:val="nil"/>
          <w:right w:val="nil"/>
          <w:insideH w:val="nil"/>
          <w:insideV w:val="nil"/>
        </w:tcBorders>
        <w:shd w:val="clear" w:color="auto" w:fill="E36C0A"/>
      </w:tcPr>
    </w:tblStylePr>
  </w:style>
  <w:style w:type="table" w:customStyle="1" w:styleId="ColorfulShadingPHPDOCX">
    <w:name w:val="Colorful Shading PHPDOCX"/>
    <w:basedOn w:val="NormalTablePHPDOCX"/>
    <w:uiPriority w:val="99"/>
    <w:rsid w:val="00AC197E"/>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rFonts w:cs="Arial"/>
        <w:b/>
        <w:bCs/>
      </w:rPr>
      <w:tblPr/>
      <w:tcPr>
        <w:tcBorders>
          <w:top w:val="nil"/>
          <w:left w:val="nil"/>
          <w:bottom w:val="single" w:sz="24" w:space="0" w:color="C0504D"/>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000000"/>
      </w:tcPr>
    </w:tblStylePr>
    <w:tblStylePr w:type="firstCol">
      <w:rPr>
        <w:rFonts w:cs="Arial"/>
        <w:color w:val="FFFFFF"/>
      </w:rPr>
      <w:tblPr/>
      <w:tcPr>
        <w:tcBorders>
          <w:top w:val="nil"/>
          <w:left w:val="nil"/>
          <w:bottom w:val="nil"/>
          <w:right w:val="nil"/>
          <w:insideH w:val="single" w:sz="4" w:space="0" w:color="000000"/>
          <w:insideV w:val="nil"/>
        </w:tcBorders>
        <w:shd w:val="clear" w:color="auto" w:fill="000000"/>
      </w:tcPr>
    </w:tblStylePr>
    <w:tblStylePr w:type="lastCol">
      <w:rPr>
        <w:rFonts w:cs="Arial"/>
        <w:color w:val="FFFFFF"/>
      </w:rPr>
      <w:tblPr/>
      <w:tcPr>
        <w:tcBorders>
          <w:top w:val="nil"/>
          <w:left w:val="nil"/>
          <w:bottom w:val="nil"/>
          <w:right w:val="nil"/>
          <w:insideH w:val="nil"/>
          <w:insideV w:val="nil"/>
        </w:tcBorders>
        <w:shd w:val="clear" w:color="auto" w:fill="000000"/>
      </w:tcPr>
    </w:tblStylePr>
    <w:tblStylePr w:type="band1Vert">
      <w:rPr>
        <w:rFonts w:cs="Arial"/>
      </w:rPr>
      <w:tblPr/>
      <w:tcPr>
        <w:shd w:val="clear" w:color="auto" w:fill="999999"/>
      </w:tcPr>
    </w:tblStylePr>
    <w:tblStylePr w:type="band1Horz">
      <w:rPr>
        <w:rFonts w:cs="Arial"/>
      </w:rPr>
      <w:tblPr/>
      <w:tcPr>
        <w:shd w:val="clear" w:color="auto" w:fill="808080"/>
      </w:tcPr>
    </w:tblStylePr>
    <w:tblStylePr w:type="neCell">
      <w:rPr>
        <w:rFonts w:cs="Arial"/>
        <w:color w:val="000000"/>
      </w:rPr>
    </w:tblStylePr>
    <w:tblStylePr w:type="nwCell">
      <w:rPr>
        <w:rFonts w:cs="Arial"/>
        <w:color w:val="000000"/>
      </w:rPr>
    </w:tblStylePr>
  </w:style>
  <w:style w:type="table" w:customStyle="1" w:styleId="ColorfulShadingAccent1PHPDOCX">
    <w:name w:val="Colorful Shading Accent 1 PHPDOCX"/>
    <w:basedOn w:val="NormalTablePHPDOCX"/>
    <w:uiPriority w:val="99"/>
    <w:rsid w:val="00AC197E"/>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Arial"/>
        <w:b/>
        <w:bCs/>
      </w:rPr>
      <w:tblPr/>
      <w:tcPr>
        <w:tcBorders>
          <w:top w:val="nil"/>
          <w:left w:val="nil"/>
          <w:bottom w:val="single" w:sz="24" w:space="0" w:color="C0504D"/>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2C4C74"/>
      </w:tcPr>
    </w:tblStylePr>
    <w:tblStylePr w:type="firstCol">
      <w:rPr>
        <w:rFonts w:cs="Arial"/>
        <w:color w:val="FFFFFF"/>
      </w:rPr>
      <w:tblPr/>
      <w:tcPr>
        <w:tcBorders>
          <w:top w:val="nil"/>
          <w:left w:val="nil"/>
          <w:bottom w:val="nil"/>
          <w:right w:val="nil"/>
          <w:insideH w:val="single" w:sz="4" w:space="0" w:color="2C4C74"/>
          <w:insideV w:val="nil"/>
        </w:tcBorders>
        <w:shd w:val="clear" w:color="auto" w:fill="2C4C74"/>
      </w:tcPr>
    </w:tblStylePr>
    <w:tblStylePr w:type="lastCol">
      <w:rPr>
        <w:rFonts w:cs="Arial"/>
        <w:color w:val="FFFFFF"/>
      </w:rPr>
      <w:tblPr/>
      <w:tcPr>
        <w:tcBorders>
          <w:top w:val="nil"/>
          <w:left w:val="nil"/>
          <w:bottom w:val="nil"/>
          <w:right w:val="nil"/>
          <w:insideH w:val="nil"/>
          <w:insideV w:val="nil"/>
        </w:tcBorders>
        <w:shd w:val="clear" w:color="auto" w:fill="2C4C74"/>
      </w:tcPr>
    </w:tblStylePr>
    <w:tblStylePr w:type="band1Vert">
      <w:rPr>
        <w:rFonts w:cs="Arial"/>
      </w:rPr>
      <w:tblPr/>
      <w:tcPr>
        <w:shd w:val="clear" w:color="auto" w:fill="B8CCE4"/>
      </w:tcPr>
    </w:tblStylePr>
    <w:tblStylePr w:type="band1Horz">
      <w:rPr>
        <w:rFonts w:cs="Arial"/>
      </w:rPr>
      <w:tblPr/>
      <w:tcPr>
        <w:shd w:val="clear" w:color="auto" w:fill="A7BFDE"/>
      </w:tcPr>
    </w:tblStylePr>
    <w:tblStylePr w:type="neCell">
      <w:rPr>
        <w:rFonts w:cs="Arial"/>
        <w:color w:val="000000"/>
      </w:rPr>
    </w:tblStylePr>
    <w:tblStylePr w:type="nwCell">
      <w:rPr>
        <w:rFonts w:cs="Arial"/>
        <w:color w:val="000000"/>
      </w:rPr>
    </w:tblStylePr>
  </w:style>
  <w:style w:type="table" w:customStyle="1" w:styleId="ColorfulShadingAccent2PHPDOCX">
    <w:name w:val="Colorful Shading Accent 2 PHPDOCX"/>
    <w:basedOn w:val="NormalTablePHPDOCX"/>
    <w:uiPriority w:val="99"/>
    <w:rsid w:val="00AC197E"/>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Arial"/>
        <w:b/>
        <w:bCs/>
      </w:rPr>
      <w:tblPr/>
      <w:tcPr>
        <w:tcBorders>
          <w:top w:val="nil"/>
          <w:left w:val="nil"/>
          <w:bottom w:val="single" w:sz="24" w:space="0" w:color="C0504D"/>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772C2A"/>
      </w:tcPr>
    </w:tblStylePr>
    <w:tblStylePr w:type="firstCol">
      <w:rPr>
        <w:rFonts w:cs="Arial"/>
        <w:color w:val="FFFFFF"/>
      </w:rPr>
      <w:tblPr/>
      <w:tcPr>
        <w:tcBorders>
          <w:top w:val="nil"/>
          <w:left w:val="nil"/>
          <w:bottom w:val="nil"/>
          <w:right w:val="nil"/>
          <w:insideH w:val="single" w:sz="4" w:space="0" w:color="772C2A"/>
          <w:insideV w:val="nil"/>
        </w:tcBorders>
        <w:shd w:val="clear" w:color="auto" w:fill="772C2A"/>
      </w:tcPr>
    </w:tblStylePr>
    <w:tblStylePr w:type="lastCol">
      <w:rPr>
        <w:rFonts w:cs="Arial"/>
        <w:color w:val="FFFFFF"/>
      </w:rPr>
      <w:tblPr/>
      <w:tcPr>
        <w:tcBorders>
          <w:top w:val="nil"/>
          <w:left w:val="nil"/>
          <w:bottom w:val="nil"/>
          <w:right w:val="nil"/>
          <w:insideH w:val="nil"/>
          <w:insideV w:val="nil"/>
        </w:tcBorders>
        <w:shd w:val="clear" w:color="auto" w:fill="772C2A"/>
      </w:tcPr>
    </w:tblStylePr>
    <w:tblStylePr w:type="band1Vert">
      <w:rPr>
        <w:rFonts w:cs="Arial"/>
      </w:rPr>
      <w:tblPr/>
      <w:tcPr>
        <w:shd w:val="clear" w:color="auto" w:fill="E5B8B7"/>
      </w:tcPr>
    </w:tblStylePr>
    <w:tblStylePr w:type="band1Horz">
      <w:rPr>
        <w:rFonts w:cs="Arial"/>
      </w:rPr>
      <w:tblPr/>
      <w:tcPr>
        <w:shd w:val="clear" w:color="auto" w:fill="DFA7A6"/>
      </w:tcPr>
    </w:tblStylePr>
    <w:tblStylePr w:type="neCell">
      <w:rPr>
        <w:rFonts w:cs="Arial"/>
        <w:color w:val="000000"/>
      </w:rPr>
    </w:tblStylePr>
    <w:tblStylePr w:type="nwCell">
      <w:rPr>
        <w:rFonts w:cs="Arial"/>
        <w:color w:val="000000"/>
      </w:rPr>
    </w:tblStylePr>
  </w:style>
  <w:style w:type="table" w:customStyle="1" w:styleId="ColorfulShadingAccent3PHPDOCX">
    <w:name w:val="Colorful Shading Accent 3 PHPDOCX"/>
    <w:basedOn w:val="NormalTablePHPDOCX"/>
    <w:uiPriority w:val="99"/>
    <w:rsid w:val="00AC197E"/>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Arial"/>
        <w:b/>
        <w:bCs/>
      </w:rPr>
      <w:tblPr/>
      <w:tcPr>
        <w:tcBorders>
          <w:top w:val="nil"/>
          <w:left w:val="nil"/>
          <w:bottom w:val="single" w:sz="24" w:space="0" w:color="8064A2"/>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5E7530"/>
      </w:tcPr>
    </w:tblStylePr>
    <w:tblStylePr w:type="firstCol">
      <w:rPr>
        <w:rFonts w:cs="Arial"/>
        <w:color w:val="FFFFFF"/>
      </w:rPr>
      <w:tblPr/>
      <w:tcPr>
        <w:tcBorders>
          <w:top w:val="nil"/>
          <w:left w:val="nil"/>
          <w:bottom w:val="nil"/>
          <w:right w:val="nil"/>
          <w:insideH w:val="single" w:sz="4" w:space="0" w:color="5E7530"/>
          <w:insideV w:val="nil"/>
        </w:tcBorders>
        <w:shd w:val="clear" w:color="auto" w:fill="5E7530"/>
      </w:tcPr>
    </w:tblStylePr>
    <w:tblStylePr w:type="lastCol">
      <w:rPr>
        <w:rFonts w:cs="Arial"/>
        <w:color w:val="FFFFFF"/>
      </w:rPr>
      <w:tblPr/>
      <w:tcPr>
        <w:tcBorders>
          <w:top w:val="nil"/>
          <w:left w:val="nil"/>
          <w:bottom w:val="nil"/>
          <w:right w:val="nil"/>
          <w:insideH w:val="nil"/>
          <w:insideV w:val="nil"/>
        </w:tcBorders>
        <w:shd w:val="clear" w:color="auto" w:fill="5E7530"/>
      </w:tcPr>
    </w:tblStylePr>
    <w:tblStylePr w:type="band1Vert">
      <w:rPr>
        <w:rFonts w:cs="Arial"/>
      </w:rPr>
      <w:tblPr/>
      <w:tcPr>
        <w:shd w:val="clear" w:color="auto" w:fill="D6E3BC"/>
      </w:tcPr>
    </w:tblStylePr>
    <w:tblStylePr w:type="band1Horz">
      <w:rPr>
        <w:rFonts w:cs="Arial"/>
      </w:rPr>
      <w:tblPr/>
      <w:tcPr>
        <w:shd w:val="clear" w:color="auto" w:fill="CDDDAC"/>
      </w:tcPr>
    </w:tblStylePr>
  </w:style>
  <w:style w:type="table" w:customStyle="1" w:styleId="ColorfulShadingAccent4PHPDOCX">
    <w:name w:val="Colorful Shading Accent 4 PHPDOCX"/>
    <w:basedOn w:val="NormalTablePHPDOCX"/>
    <w:uiPriority w:val="99"/>
    <w:rsid w:val="00AC197E"/>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Arial"/>
        <w:b/>
        <w:bCs/>
      </w:rPr>
      <w:tblPr/>
      <w:tcPr>
        <w:tcBorders>
          <w:top w:val="nil"/>
          <w:left w:val="nil"/>
          <w:bottom w:val="single" w:sz="24" w:space="0" w:color="9BBB59"/>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4C3B62"/>
      </w:tcPr>
    </w:tblStylePr>
    <w:tblStylePr w:type="firstCol">
      <w:rPr>
        <w:rFonts w:cs="Arial"/>
        <w:color w:val="FFFFFF"/>
      </w:rPr>
      <w:tblPr/>
      <w:tcPr>
        <w:tcBorders>
          <w:top w:val="nil"/>
          <w:left w:val="nil"/>
          <w:bottom w:val="nil"/>
          <w:right w:val="nil"/>
          <w:insideH w:val="single" w:sz="4" w:space="0" w:color="4C3B62"/>
          <w:insideV w:val="nil"/>
        </w:tcBorders>
        <w:shd w:val="clear" w:color="auto" w:fill="4C3B62"/>
      </w:tcPr>
    </w:tblStylePr>
    <w:tblStylePr w:type="lastCol">
      <w:rPr>
        <w:rFonts w:cs="Arial"/>
        <w:color w:val="FFFFFF"/>
      </w:rPr>
      <w:tblPr/>
      <w:tcPr>
        <w:tcBorders>
          <w:top w:val="nil"/>
          <w:left w:val="nil"/>
          <w:bottom w:val="nil"/>
          <w:right w:val="nil"/>
          <w:insideH w:val="nil"/>
          <w:insideV w:val="nil"/>
        </w:tcBorders>
        <w:shd w:val="clear" w:color="auto" w:fill="4C3B62"/>
      </w:tcPr>
    </w:tblStylePr>
    <w:tblStylePr w:type="band1Vert">
      <w:rPr>
        <w:rFonts w:cs="Arial"/>
      </w:rPr>
      <w:tblPr/>
      <w:tcPr>
        <w:shd w:val="clear" w:color="auto" w:fill="CCC0D9"/>
      </w:tcPr>
    </w:tblStylePr>
    <w:tblStylePr w:type="band1Horz">
      <w:rPr>
        <w:rFonts w:cs="Arial"/>
      </w:rPr>
      <w:tblPr/>
      <w:tcPr>
        <w:shd w:val="clear" w:color="auto" w:fill="BFB1D0"/>
      </w:tcPr>
    </w:tblStylePr>
    <w:tblStylePr w:type="neCell">
      <w:rPr>
        <w:rFonts w:cs="Arial"/>
        <w:color w:val="000000"/>
      </w:rPr>
    </w:tblStylePr>
    <w:tblStylePr w:type="nwCell">
      <w:rPr>
        <w:rFonts w:cs="Arial"/>
        <w:color w:val="000000"/>
      </w:rPr>
    </w:tblStylePr>
  </w:style>
  <w:style w:type="table" w:customStyle="1" w:styleId="ColorfulShadingAccent5PHPDOCX">
    <w:name w:val="Colorful Shading Accent 5 PHPDOCX"/>
    <w:basedOn w:val="NormalTablePHPDOCX"/>
    <w:uiPriority w:val="99"/>
    <w:rsid w:val="00AC197E"/>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Arial"/>
        <w:b/>
        <w:bCs/>
      </w:rPr>
      <w:tblPr/>
      <w:tcPr>
        <w:tcBorders>
          <w:top w:val="nil"/>
          <w:left w:val="nil"/>
          <w:bottom w:val="single" w:sz="24" w:space="0" w:color="F79646"/>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276A7C"/>
      </w:tcPr>
    </w:tblStylePr>
    <w:tblStylePr w:type="firstCol">
      <w:rPr>
        <w:rFonts w:cs="Arial"/>
        <w:color w:val="FFFFFF"/>
      </w:rPr>
      <w:tblPr/>
      <w:tcPr>
        <w:tcBorders>
          <w:top w:val="nil"/>
          <w:left w:val="nil"/>
          <w:bottom w:val="nil"/>
          <w:right w:val="nil"/>
          <w:insideH w:val="single" w:sz="4" w:space="0" w:color="276A7C"/>
          <w:insideV w:val="nil"/>
        </w:tcBorders>
        <w:shd w:val="clear" w:color="auto" w:fill="276A7C"/>
      </w:tcPr>
    </w:tblStylePr>
    <w:tblStylePr w:type="lastCol">
      <w:rPr>
        <w:rFonts w:cs="Arial"/>
        <w:color w:val="FFFFFF"/>
      </w:rPr>
      <w:tblPr/>
      <w:tcPr>
        <w:tcBorders>
          <w:top w:val="nil"/>
          <w:left w:val="nil"/>
          <w:bottom w:val="nil"/>
          <w:right w:val="nil"/>
          <w:insideH w:val="nil"/>
          <w:insideV w:val="nil"/>
        </w:tcBorders>
        <w:shd w:val="clear" w:color="auto" w:fill="276A7C"/>
      </w:tcPr>
    </w:tblStylePr>
    <w:tblStylePr w:type="band1Vert">
      <w:rPr>
        <w:rFonts w:cs="Arial"/>
      </w:rPr>
      <w:tblPr/>
      <w:tcPr>
        <w:shd w:val="clear" w:color="auto" w:fill="B6DDE8"/>
      </w:tcPr>
    </w:tblStylePr>
    <w:tblStylePr w:type="band1Horz">
      <w:rPr>
        <w:rFonts w:cs="Arial"/>
      </w:rPr>
      <w:tblPr/>
      <w:tcPr>
        <w:shd w:val="clear" w:color="auto" w:fill="A5D5E2"/>
      </w:tcPr>
    </w:tblStylePr>
    <w:tblStylePr w:type="neCell">
      <w:rPr>
        <w:rFonts w:cs="Arial"/>
        <w:color w:val="000000"/>
      </w:rPr>
    </w:tblStylePr>
    <w:tblStylePr w:type="nwCell">
      <w:rPr>
        <w:rFonts w:cs="Arial"/>
        <w:color w:val="000000"/>
      </w:rPr>
    </w:tblStylePr>
  </w:style>
  <w:style w:type="table" w:customStyle="1" w:styleId="ColorfulShadingAccent6PHPDOCX">
    <w:name w:val="Colorful Shading Accent 6 PHPDOCX"/>
    <w:basedOn w:val="NormalTablePHPDOCX"/>
    <w:uiPriority w:val="99"/>
    <w:rsid w:val="00AC197E"/>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Arial"/>
        <w:b/>
        <w:bCs/>
      </w:rPr>
      <w:tblPr/>
      <w:tcPr>
        <w:tcBorders>
          <w:top w:val="nil"/>
          <w:left w:val="nil"/>
          <w:bottom w:val="single" w:sz="24" w:space="0" w:color="4BACC6"/>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B65608"/>
      </w:tcPr>
    </w:tblStylePr>
    <w:tblStylePr w:type="firstCol">
      <w:rPr>
        <w:rFonts w:cs="Arial"/>
        <w:color w:val="FFFFFF"/>
      </w:rPr>
      <w:tblPr/>
      <w:tcPr>
        <w:tcBorders>
          <w:top w:val="nil"/>
          <w:left w:val="nil"/>
          <w:bottom w:val="nil"/>
          <w:right w:val="nil"/>
          <w:insideH w:val="single" w:sz="4" w:space="0" w:color="B65608"/>
          <w:insideV w:val="nil"/>
        </w:tcBorders>
        <w:shd w:val="clear" w:color="auto" w:fill="B65608"/>
      </w:tcPr>
    </w:tblStylePr>
    <w:tblStylePr w:type="lastCol">
      <w:rPr>
        <w:rFonts w:cs="Arial"/>
        <w:color w:val="FFFFFF"/>
      </w:rPr>
      <w:tblPr/>
      <w:tcPr>
        <w:tcBorders>
          <w:top w:val="nil"/>
          <w:left w:val="nil"/>
          <w:bottom w:val="nil"/>
          <w:right w:val="nil"/>
          <w:insideH w:val="nil"/>
          <w:insideV w:val="nil"/>
        </w:tcBorders>
        <w:shd w:val="clear" w:color="auto" w:fill="B65608"/>
      </w:tcPr>
    </w:tblStylePr>
    <w:tblStylePr w:type="band1Vert">
      <w:rPr>
        <w:rFonts w:cs="Arial"/>
      </w:rPr>
      <w:tblPr/>
      <w:tcPr>
        <w:shd w:val="clear" w:color="auto" w:fill="FBD4B4"/>
      </w:tcPr>
    </w:tblStylePr>
    <w:tblStylePr w:type="band1Horz">
      <w:rPr>
        <w:rFonts w:cs="Arial"/>
      </w:rPr>
      <w:tblPr/>
      <w:tcPr>
        <w:shd w:val="clear" w:color="auto" w:fill="FBCAA2"/>
      </w:tcPr>
    </w:tblStylePr>
    <w:tblStylePr w:type="neCell">
      <w:rPr>
        <w:rFonts w:cs="Arial"/>
        <w:color w:val="000000"/>
      </w:rPr>
    </w:tblStylePr>
    <w:tblStylePr w:type="nwCell">
      <w:rPr>
        <w:rFonts w:cs="Arial"/>
        <w:color w:val="000000"/>
      </w:rPr>
    </w:tblStylePr>
  </w:style>
  <w:style w:type="table" w:customStyle="1" w:styleId="ColorfulListPHPDOCX">
    <w:name w:val="Colorful List PHPDOCX"/>
    <w:basedOn w:val="NormalTablePHPDOCX"/>
    <w:uiPriority w:val="99"/>
    <w:rsid w:val="00AC197E"/>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Arial"/>
        <w:b/>
        <w:bCs/>
        <w:color w:val="FFFFFF"/>
      </w:rPr>
      <w:tblPr/>
      <w:tcPr>
        <w:tcBorders>
          <w:bottom w:val="single" w:sz="12" w:space="0" w:color="FFFFFF"/>
        </w:tcBorders>
        <w:shd w:val="clear" w:color="auto" w:fill="9E3A38"/>
      </w:tcPr>
    </w:tblStylePr>
    <w:tblStylePr w:type="lastRow">
      <w:rPr>
        <w:rFonts w:cs="Arial"/>
        <w:b/>
        <w:bCs/>
        <w:color w:val="9E3A38"/>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C0C0C0"/>
      </w:tcPr>
    </w:tblStylePr>
    <w:tblStylePr w:type="band1Horz">
      <w:rPr>
        <w:rFonts w:cs="Arial"/>
      </w:rPr>
      <w:tblPr/>
      <w:tcPr>
        <w:shd w:val="clear" w:color="auto" w:fill="CCCCCC"/>
      </w:tcPr>
    </w:tblStylePr>
  </w:style>
  <w:style w:type="table" w:customStyle="1" w:styleId="ColorfulListAccent1PHPDOCX">
    <w:name w:val="Colorful List Accent 1 PHPDOCX"/>
    <w:basedOn w:val="NormalTablePHPDOCX"/>
    <w:uiPriority w:val="99"/>
    <w:rsid w:val="00AC197E"/>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Arial"/>
        <w:b/>
        <w:bCs/>
        <w:color w:val="FFFFFF"/>
      </w:rPr>
      <w:tblPr/>
      <w:tcPr>
        <w:tcBorders>
          <w:bottom w:val="single" w:sz="12" w:space="0" w:color="FFFFFF"/>
        </w:tcBorders>
        <w:shd w:val="clear" w:color="auto" w:fill="9E3A38"/>
      </w:tcPr>
    </w:tblStylePr>
    <w:tblStylePr w:type="lastRow">
      <w:rPr>
        <w:rFonts w:cs="Arial"/>
        <w:b/>
        <w:bCs/>
        <w:color w:val="9E3A38"/>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D3DFEE"/>
      </w:tcPr>
    </w:tblStylePr>
    <w:tblStylePr w:type="band1Horz">
      <w:rPr>
        <w:rFonts w:cs="Arial"/>
      </w:rPr>
      <w:tblPr/>
      <w:tcPr>
        <w:shd w:val="clear" w:color="auto" w:fill="DBE5F1"/>
      </w:tcPr>
    </w:tblStylePr>
  </w:style>
  <w:style w:type="table" w:customStyle="1" w:styleId="ColorfulListAccent2PHPDOCX">
    <w:name w:val="Colorful List Accent 2 PHPDOCX"/>
    <w:basedOn w:val="NormalTablePHPDOCX"/>
    <w:uiPriority w:val="99"/>
    <w:rsid w:val="00AC197E"/>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Arial"/>
        <w:b/>
        <w:bCs/>
        <w:color w:val="FFFFFF"/>
      </w:rPr>
      <w:tblPr/>
      <w:tcPr>
        <w:tcBorders>
          <w:bottom w:val="single" w:sz="12" w:space="0" w:color="FFFFFF"/>
        </w:tcBorders>
        <w:shd w:val="clear" w:color="auto" w:fill="9E3A38"/>
      </w:tcPr>
    </w:tblStylePr>
    <w:tblStylePr w:type="lastRow">
      <w:rPr>
        <w:rFonts w:cs="Arial"/>
        <w:b/>
        <w:bCs/>
        <w:color w:val="9E3A38"/>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EFD3D2"/>
      </w:tcPr>
    </w:tblStylePr>
    <w:tblStylePr w:type="band1Horz">
      <w:rPr>
        <w:rFonts w:cs="Arial"/>
      </w:rPr>
      <w:tblPr/>
      <w:tcPr>
        <w:shd w:val="clear" w:color="auto" w:fill="F2DBDB"/>
      </w:tcPr>
    </w:tblStylePr>
  </w:style>
  <w:style w:type="table" w:customStyle="1" w:styleId="ColorfulListAccent3PHPDOCX">
    <w:name w:val="Colorful List Accent 3 PHPDOCX"/>
    <w:basedOn w:val="NormalTablePHPDOCX"/>
    <w:uiPriority w:val="99"/>
    <w:rsid w:val="00AC197E"/>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Arial"/>
        <w:b/>
        <w:bCs/>
        <w:color w:val="FFFFFF"/>
      </w:rPr>
      <w:tblPr/>
      <w:tcPr>
        <w:tcBorders>
          <w:bottom w:val="single" w:sz="12" w:space="0" w:color="FFFFFF"/>
        </w:tcBorders>
        <w:shd w:val="clear" w:color="auto" w:fill="664E82"/>
      </w:tcPr>
    </w:tblStylePr>
    <w:tblStylePr w:type="lastRow">
      <w:rPr>
        <w:rFonts w:cs="Arial"/>
        <w:b/>
        <w:bCs/>
        <w:color w:val="664E82"/>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E6EED5"/>
      </w:tcPr>
    </w:tblStylePr>
    <w:tblStylePr w:type="band1Horz">
      <w:rPr>
        <w:rFonts w:cs="Arial"/>
      </w:rPr>
      <w:tblPr/>
      <w:tcPr>
        <w:shd w:val="clear" w:color="auto" w:fill="EAF1DD"/>
      </w:tcPr>
    </w:tblStylePr>
  </w:style>
  <w:style w:type="table" w:customStyle="1" w:styleId="ColorfulListAccent4PHPDOCX">
    <w:name w:val="Colorful List Accent 4 PHPDOCX"/>
    <w:basedOn w:val="NormalTablePHPDOCX"/>
    <w:uiPriority w:val="99"/>
    <w:rsid w:val="00AC197E"/>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Arial"/>
        <w:b/>
        <w:bCs/>
        <w:color w:val="FFFFFF"/>
      </w:rPr>
      <w:tblPr/>
      <w:tcPr>
        <w:tcBorders>
          <w:bottom w:val="single" w:sz="12" w:space="0" w:color="FFFFFF"/>
        </w:tcBorders>
        <w:shd w:val="clear" w:color="auto" w:fill="7E9C40"/>
      </w:tcPr>
    </w:tblStylePr>
    <w:tblStylePr w:type="lastRow">
      <w:rPr>
        <w:rFonts w:cs="Arial"/>
        <w:b/>
        <w:bCs/>
        <w:color w:val="7E9C40"/>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DFD8E8"/>
      </w:tcPr>
    </w:tblStylePr>
    <w:tblStylePr w:type="band1Horz">
      <w:rPr>
        <w:rFonts w:cs="Arial"/>
      </w:rPr>
      <w:tblPr/>
      <w:tcPr>
        <w:shd w:val="clear" w:color="auto" w:fill="E5DFEC"/>
      </w:tcPr>
    </w:tblStylePr>
  </w:style>
  <w:style w:type="table" w:customStyle="1" w:styleId="ColorfulListAccent5PHPDOCX">
    <w:name w:val="Colorful List Accent 5 PHPDOCX"/>
    <w:basedOn w:val="NormalTablePHPDOCX"/>
    <w:uiPriority w:val="99"/>
    <w:rsid w:val="00AC197E"/>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Arial"/>
        <w:b/>
        <w:bCs/>
        <w:color w:val="FFFFFF"/>
      </w:rPr>
      <w:tblPr/>
      <w:tcPr>
        <w:tcBorders>
          <w:bottom w:val="single" w:sz="12" w:space="0" w:color="FFFFFF"/>
        </w:tcBorders>
        <w:shd w:val="clear" w:color="auto" w:fill="F2730A"/>
      </w:tcPr>
    </w:tblStylePr>
    <w:tblStylePr w:type="lastRow">
      <w:rPr>
        <w:rFonts w:cs="Arial"/>
        <w:b/>
        <w:bCs/>
        <w:color w:val="F2730A"/>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D2EAF1"/>
      </w:tcPr>
    </w:tblStylePr>
    <w:tblStylePr w:type="band1Horz">
      <w:rPr>
        <w:rFonts w:cs="Arial"/>
      </w:rPr>
      <w:tblPr/>
      <w:tcPr>
        <w:shd w:val="clear" w:color="auto" w:fill="DAEEF3"/>
      </w:tcPr>
    </w:tblStylePr>
  </w:style>
  <w:style w:type="table" w:customStyle="1" w:styleId="ColorfulListAccent6PHPDOCX">
    <w:name w:val="Colorful List Accent 6 PHPDOCX"/>
    <w:basedOn w:val="NormalTablePHPDOCX"/>
    <w:uiPriority w:val="99"/>
    <w:rsid w:val="00AC197E"/>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Arial"/>
        <w:b/>
        <w:bCs/>
        <w:color w:val="FFFFFF"/>
      </w:rPr>
      <w:tblPr/>
      <w:tcPr>
        <w:tcBorders>
          <w:bottom w:val="single" w:sz="12" w:space="0" w:color="FFFFFF"/>
        </w:tcBorders>
        <w:shd w:val="clear" w:color="auto" w:fill="348DA5"/>
      </w:tcPr>
    </w:tblStylePr>
    <w:tblStylePr w:type="lastRow">
      <w:rPr>
        <w:rFonts w:cs="Arial"/>
        <w:b/>
        <w:bCs/>
        <w:color w:val="348DA5"/>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FDE4D0"/>
      </w:tcPr>
    </w:tblStylePr>
    <w:tblStylePr w:type="band1Horz">
      <w:rPr>
        <w:rFonts w:cs="Arial"/>
      </w:rPr>
      <w:tblPr/>
      <w:tcPr>
        <w:shd w:val="clear" w:color="auto" w:fill="FDE9D9"/>
      </w:tcPr>
    </w:tblStylePr>
  </w:style>
  <w:style w:type="table" w:customStyle="1" w:styleId="ColorfulGridPHPDOCX">
    <w:name w:val="Colorful Grid PHPDOCX"/>
    <w:basedOn w:val="NormalTablePHPDOCX"/>
    <w:uiPriority w:val="99"/>
    <w:rsid w:val="00AC197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Arial"/>
        <w:b/>
        <w:bCs/>
      </w:rPr>
      <w:tblPr/>
      <w:tcPr>
        <w:shd w:val="clear" w:color="auto" w:fill="999999"/>
      </w:tcPr>
    </w:tblStylePr>
    <w:tblStylePr w:type="lastRow">
      <w:rPr>
        <w:rFonts w:cs="Arial"/>
        <w:b/>
        <w:bCs/>
        <w:color w:val="000000"/>
      </w:rPr>
      <w:tblPr/>
      <w:tcPr>
        <w:shd w:val="clear" w:color="auto" w:fill="999999"/>
      </w:tcPr>
    </w:tblStylePr>
    <w:tblStylePr w:type="firstCol">
      <w:rPr>
        <w:rFonts w:cs="Arial"/>
        <w:color w:val="FFFFFF"/>
      </w:rPr>
      <w:tblPr/>
      <w:tcPr>
        <w:shd w:val="clear" w:color="auto" w:fill="000000"/>
      </w:tcPr>
    </w:tblStylePr>
    <w:tblStylePr w:type="lastCol">
      <w:rPr>
        <w:rFonts w:cs="Arial"/>
        <w:color w:val="FFFFFF"/>
      </w:rPr>
      <w:tblPr/>
      <w:tcPr>
        <w:shd w:val="clear" w:color="auto" w:fill="000000"/>
      </w:tcPr>
    </w:tblStylePr>
    <w:tblStylePr w:type="band1Vert">
      <w:rPr>
        <w:rFonts w:cs="Arial"/>
      </w:rPr>
      <w:tblPr/>
      <w:tcPr>
        <w:shd w:val="clear" w:color="auto" w:fill="808080"/>
      </w:tcPr>
    </w:tblStylePr>
    <w:tblStylePr w:type="band1Horz">
      <w:rPr>
        <w:rFonts w:cs="Arial"/>
      </w:rPr>
      <w:tblPr/>
      <w:tcPr>
        <w:shd w:val="clear" w:color="auto" w:fill="808080"/>
      </w:tcPr>
    </w:tblStylePr>
  </w:style>
  <w:style w:type="table" w:customStyle="1" w:styleId="ColorfulGridAccent1PHPDOCX">
    <w:name w:val="Colorful Grid Accent 1 PHPDOCX"/>
    <w:basedOn w:val="NormalTablePHPDOCX"/>
    <w:uiPriority w:val="99"/>
    <w:rsid w:val="00AC197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Arial"/>
        <w:b/>
        <w:bCs/>
      </w:rPr>
      <w:tblPr/>
      <w:tcPr>
        <w:shd w:val="clear" w:color="auto" w:fill="B8CCE4"/>
      </w:tcPr>
    </w:tblStylePr>
    <w:tblStylePr w:type="lastRow">
      <w:rPr>
        <w:rFonts w:cs="Arial"/>
        <w:b/>
        <w:bCs/>
        <w:color w:val="000000"/>
      </w:rPr>
      <w:tblPr/>
      <w:tcPr>
        <w:shd w:val="clear" w:color="auto" w:fill="B8CCE4"/>
      </w:tcPr>
    </w:tblStylePr>
    <w:tblStylePr w:type="firstCol">
      <w:rPr>
        <w:rFonts w:cs="Arial"/>
        <w:color w:val="FFFFFF"/>
      </w:rPr>
      <w:tblPr/>
      <w:tcPr>
        <w:shd w:val="clear" w:color="auto" w:fill="365F91"/>
      </w:tcPr>
    </w:tblStylePr>
    <w:tblStylePr w:type="lastCol">
      <w:rPr>
        <w:rFonts w:cs="Arial"/>
        <w:color w:val="FFFFFF"/>
      </w:rPr>
      <w:tblPr/>
      <w:tcPr>
        <w:shd w:val="clear" w:color="auto" w:fill="365F91"/>
      </w:tcPr>
    </w:tblStylePr>
    <w:tblStylePr w:type="band1Vert">
      <w:rPr>
        <w:rFonts w:cs="Arial"/>
      </w:rPr>
      <w:tblPr/>
      <w:tcPr>
        <w:shd w:val="clear" w:color="auto" w:fill="A7BFDE"/>
      </w:tcPr>
    </w:tblStylePr>
    <w:tblStylePr w:type="band1Horz">
      <w:rPr>
        <w:rFonts w:cs="Arial"/>
      </w:rPr>
      <w:tblPr/>
      <w:tcPr>
        <w:shd w:val="clear" w:color="auto" w:fill="A7BFDE"/>
      </w:tcPr>
    </w:tblStylePr>
  </w:style>
  <w:style w:type="table" w:customStyle="1" w:styleId="ColorfulGridAccent2PHPDOCX">
    <w:name w:val="Colorful Grid Accent 2 PHPDOCX"/>
    <w:basedOn w:val="NormalTablePHPDOCX"/>
    <w:uiPriority w:val="99"/>
    <w:rsid w:val="00AC197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Arial"/>
        <w:b/>
        <w:bCs/>
      </w:rPr>
      <w:tblPr/>
      <w:tcPr>
        <w:shd w:val="clear" w:color="auto" w:fill="E5B8B7"/>
      </w:tcPr>
    </w:tblStylePr>
    <w:tblStylePr w:type="lastRow">
      <w:rPr>
        <w:rFonts w:cs="Arial"/>
        <w:b/>
        <w:bCs/>
        <w:color w:val="000000"/>
      </w:rPr>
      <w:tblPr/>
      <w:tcPr>
        <w:shd w:val="clear" w:color="auto" w:fill="E5B8B7"/>
      </w:tcPr>
    </w:tblStylePr>
    <w:tblStylePr w:type="firstCol">
      <w:rPr>
        <w:rFonts w:cs="Arial"/>
        <w:color w:val="FFFFFF"/>
      </w:rPr>
      <w:tblPr/>
      <w:tcPr>
        <w:shd w:val="clear" w:color="auto" w:fill="943634"/>
      </w:tcPr>
    </w:tblStylePr>
    <w:tblStylePr w:type="lastCol">
      <w:rPr>
        <w:rFonts w:cs="Arial"/>
        <w:color w:val="FFFFFF"/>
      </w:rPr>
      <w:tblPr/>
      <w:tcPr>
        <w:shd w:val="clear" w:color="auto" w:fill="943634"/>
      </w:tcPr>
    </w:tblStylePr>
    <w:tblStylePr w:type="band1Vert">
      <w:rPr>
        <w:rFonts w:cs="Arial"/>
      </w:rPr>
      <w:tblPr/>
      <w:tcPr>
        <w:shd w:val="clear" w:color="auto" w:fill="DFA7A6"/>
      </w:tcPr>
    </w:tblStylePr>
    <w:tblStylePr w:type="band1Horz">
      <w:rPr>
        <w:rFonts w:cs="Arial"/>
      </w:rPr>
      <w:tblPr/>
      <w:tcPr>
        <w:shd w:val="clear" w:color="auto" w:fill="DFA7A6"/>
      </w:tcPr>
    </w:tblStylePr>
  </w:style>
  <w:style w:type="table" w:customStyle="1" w:styleId="ColorfulGridAccent3PHPDOCX">
    <w:name w:val="Colorful Grid Accent 3 PHPDOCX"/>
    <w:basedOn w:val="NormalTablePHPDOCX"/>
    <w:uiPriority w:val="99"/>
    <w:rsid w:val="00AC197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Arial"/>
        <w:b/>
        <w:bCs/>
      </w:rPr>
      <w:tblPr/>
      <w:tcPr>
        <w:shd w:val="clear" w:color="auto" w:fill="D6E3BC"/>
      </w:tcPr>
    </w:tblStylePr>
    <w:tblStylePr w:type="lastRow">
      <w:rPr>
        <w:rFonts w:cs="Arial"/>
        <w:b/>
        <w:bCs/>
        <w:color w:val="000000"/>
      </w:rPr>
      <w:tblPr/>
      <w:tcPr>
        <w:shd w:val="clear" w:color="auto" w:fill="D6E3BC"/>
      </w:tcPr>
    </w:tblStylePr>
    <w:tblStylePr w:type="firstCol">
      <w:rPr>
        <w:rFonts w:cs="Arial"/>
        <w:color w:val="FFFFFF"/>
      </w:rPr>
      <w:tblPr/>
      <w:tcPr>
        <w:shd w:val="clear" w:color="auto" w:fill="76923C"/>
      </w:tcPr>
    </w:tblStylePr>
    <w:tblStylePr w:type="lastCol">
      <w:rPr>
        <w:rFonts w:cs="Arial"/>
        <w:color w:val="FFFFFF"/>
      </w:rPr>
      <w:tblPr/>
      <w:tcPr>
        <w:shd w:val="clear" w:color="auto" w:fill="76923C"/>
      </w:tcPr>
    </w:tblStylePr>
    <w:tblStylePr w:type="band1Vert">
      <w:rPr>
        <w:rFonts w:cs="Arial"/>
      </w:rPr>
      <w:tblPr/>
      <w:tcPr>
        <w:shd w:val="clear" w:color="auto" w:fill="CDDDAC"/>
      </w:tcPr>
    </w:tblStylePr>
    <w:tblStylePr w:type="band1Horz">
      <w:rPr>
        <w:rFonts w:cs="Arial"/>
      </w:rPr>
      <w:tblPr/>
      <w:tcPr>
        <w:shd w:val="clear" w:color="auto" w:fill="CDDDAC"/>
      </w:tcPr>
    </w:tblStylePr>
  </w:style>
  <w:style w:type="table" w:customStyle="1" w:styleId="ColorfulGridAccent4PHPDOCX">
    <w:name w:val="Colorful Grid Accent 4 PHPDOCX"/>
    <w:basedOn w:val="NormalTablePHPDOCX"/>
    <w:uiPriority w:val="99"/>
    <w:rsid w:val="00AC197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Arial"/>
        <w:b/>
        <w:bCs/>
      </w:rPr>
      <w:tblPr/>
      <w:tcPr>
        <w:shd w:val="clear" w:color="auto" w:fill="CCC0D9"/>
      </w:tcPr>
    </w:tblStylePr>
    <w:tblStylePr w:type="lastRow">
      <w:rPr>
        <w:rFonts w:cs="Arial"/>
        <w:b/>
        <w:bCs/>
        <w:color w:val="000000"/>
      </w:rPr>
      <w:tblPr/>
      <w:tcPr>
        <w:shd w:val="clear" w:color="auto" w:fill="CCC0D9"/>
      </w:tcPr>
    </w:tblStylePr>
    <w:tblStylePr w:type="firstCol">
      <w:rPr>
        <w:rFonts w:cs="Arial"/>
        <w:color w:val="FFFFFF"/>
      </w:rPr>
      <w:tblPr/>
      <w:tcPr>
        <w:shd w:val="clear" w:color="auto" w:fill="5F497A"/>
      </w:tcPr>
    </w:tblStylePr>
    <w:tblStylePr w:type="lastCol">
      <w:rPr>
        <w:rFonts w:cs="Arial"/>
        <w:color w:val="FFFFFF"/>
      </w:rPr>
      <w:tblPr/>
      <w:tcPr>
        <w:shd w:val="clear" w:color="auto" w:fill="5F497A"/>
      </w:tcPr>
    </w:tblStylePr>
    <w:tblStylePr w:type="band1Vert">
      <w:rPr>
        <w:rFonts w:cs="Arial"/>
      </w:rPr>
      <w:tblPr/>
      <w:tcPr>
        <w:shd w:val="clear" w:color="auto" w:fill="BFB1D0"/>
      </w:tcPr>
    </w:tblStylePr>
    <w:tblStylePr w:type="band1Horz">
      <w:rPr>
        <w:rFonts w:cs="Arial"/>
      </w:rPr>
      <w:tblPr/>
      <w:tcPr>
        <w:shd w:val="clear" w:color="auto" w:fill="BFB1D0"/>
      </w:tcPr>
    </w:tblStylePr>
  </w:style>
  <w:style w:type="table" w:customStyle="1" w:styleId="ColorfulGridAccent5PHPDOCX">
    <w:name w:val="Colorful Grid Accent 5 PHPDOCX"/>
    <w:basedOn w:val="NormalTablePHPDOCX"/>
    <w:uiPriority w:val="99"/>
    <w:rsid w:val="00AC197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Arial"/>
        <w:b/>
        <w:bCs/>
      </w:rPr>
      <w:tblPr/>
      <w:tcPr>
        <w:shd w:val="clear" w:color="auto" w:fill="B6DDE8"/>
      </w:tcPr>
    </w:tblStylePr>
    <w:tblStylePr w:type="lastRow">
      <w:rPr>
        <w:rFonts w:cs="Arial"/>
        <w:b/>
        <w:bCs/>
        <w:color w:val="000000"/>
      </w:rPr>
      <w:tblPr/>
      <w:tcPr>
        <w:shd w:val="clear" w:color="auto" w:fill="B6DDE8"/>
      </w:tcPr>
    </w:tblStylePr>
    <w:tblStylePr w:type="firstCol">
      <w:rPr>
        <w:rFonts w:cs="Arial"/>
        <w:color w:val="FFFFFF"/>
      </w:rPr>
      <w:tblPr/>
      <w:tcPr>
        <w:shd w:val="clear" w:color="auto" w:fill="31849B"/>
      </w:tcPr>
    </w:tblStylePr>
    <w:tblStylePr w:type="lastCol">
      <w:rPr>
        <w:rFonts w:cs="Arial"/>
        <w:color w:val="FFFFFF"/>
      </w:rPr>
      <w:tblPr/>
      <w:tcPr>
        <w:shd w:val="clear" w:color="auto" w:fill="31849B"/>
      </w:tcPr>
    </w:tblStylePr>
    <w:tblStylePr w:type="band1Vert">
      <w:rPr>
        <w:rFonts w:cs="Arial"/>
      </w:rPr>
      <w:tblPr/>
      <w:tcPr>
        <w:shd w:val="clear" w:color="auto" w:fill="A5D5E2"/>
      </w:tcPr>
    </w:tblStylePr>
    <w:tblStylePr w:type="band1Horz">
      <w:rPr>
        <w:rFonts w:cs="Arial"/>
      </w:rPr>
      <w:tblPr/>
      <w:tcPr>
        <w:shd w:val="clear" w:color="auto" w:fill="A5D5E2"/>
      </w:tcPr>
    </w:tblStylePr>
  </w:style>
  <w:style w:type="table" w:customStyle="1" w:styleId="ColorfulGridAccent6PHPDOCX">
    <w:name w:val="Colorful Grid Accent 6 PHPDOCX"/>
    <w:basedOn w:val="NormalTablePHPDOCX"/>
    <w:uiPriority w:val="99"/>
    <w:rsid w:val="00AC197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Arial"/>
        <w:b/>
        <w:bCs/>
      </w:rPr>
      <w:tblPr/>
      <w:tcPr>
        <w:shd w:val="clear" w:color="auto" w:fill="FBD4B4"/>
      </w:tcPr>
    </w:tblStylePr>
    <w:tblStylePr w:type="lastRow">
      <w:rPr>
        <w:rFonts w:cs="Arial"/>
        <w:b/>
        <w:bCs/>
        <w:color w:val="000000"/>
      </w:rPr>
      <w:tblPr/>
      <w:tcPr>
        <w:shd w:val="clear" w:color="auto" w:fill="FBD4B4"/>
      </w:tcPr>
    </w:tblStylePr>
    <w:tblStylePr w:type="firstCol">
      <w:rPr>
        <w:rFonts w:cs="Arial"/>
        <w:color w:val="FFFFFF"/>
      </w:rPr>
      <w:tblPr/>
      <w:tcPr>
        <w:shd w:val="clear" w:color="auto" w:fill="E36C0A"/>
      </w:tcPr>
    </w:tblStylePr>
    <w:tblStylePr w:type="lastCol">
      <w:rPr>
        <w:rFonts w:cs="Arial"/>
        <w:color w:val="FFFFFF"/>
      </w:rPr>
      <w:tblPr/>
      <w:tcPr>
        <w:shd w:val="clear" w:color="auto" w:fill="E36C0A"/>
      </w:tcPr>
    </w:tblStylePr>
    <w:tblStylePr w:type="band1Vert">
      <w:rPr>
        <w:rFonts w:cs="Arial"/>
      </w:rPr>
      <w:tblPr/>
      <w:tcPr>
        <w:shd w:val="clear" w:color="auto" w:fill="FBCAA2"/>
      </w:tcPr>
    </w:tblStylePr>
    <w:tblStylePr w:type="band1Horz">
      <w:rPr>
        <w:rFonts w:cs="Arial"/>
      </w:rPr>
      <w:tblPr/>
      <w:tcPr>
        <w:shd w:val="clear" w:color="auto" w:fill="FBCAA2"/>
      </w:tcPr>
    </w:tblStylePr>
  </w:style>
  <w:style w:type="character" w:styleId="Hyperlink">
    <w:name w:val="Hyperlink"/>
    <w:basedOn w:val="DefaultParagraphFont"/>
    <w:uiPriority w:val="99"/>
    <w:rsid w:val="00425ED1"/>
    <w:rPr>
      <w:rFonts w:cs="Times New Roman"/>
      <w:color w:val="0000FF"/>
      <w:u w:val="single"/>
    </w:rPr>
  </w:style>
  <w:style w:type="paragraph" w:styleId="NormalWeb">
    <w:name w:val="Normal (Web)"/>
    <w:basedOn w:val="Normal"/>
    <w:uiPriority w:val="99"/>
    <w:rsid w:val="00540E6F"/>
    <w:pPr>
      <w:spacing w:before="100" w:beforeAutospacing="1" w:after="100" w:afterAutospacing="1" w:line="240" w:lineRule="auto"/>
      <w:ind w:firstLine="0"/>
    </w:pPr>
    <w:rPr>
      <w:rFonts w:ascii="Times New Roman" w:hAnsi="Times New Roman" w:cs="Times New Roman"/>
      <w:sz w:val="24"/>
      <w:szCs w:val="24"/>
      <w:lang w:bidi="he-IL"/>
    </w:rPr>
  </w:style>
</w:styles>
</file>

<file path=word/webSettings.xml><?xml version="1.0" encoding="utf-8"?>
<w:webSettings xmlns:r="http://schemas.openxmlformats.org/officeDocument/2006/relationships" xmlns:w="http://schemas.openxmlformats.org/wordprocessingml/2006/main">
  <w:divs>
    <w:div w:id="1586957611">
      <w:marLeft w:val="0"/>
      <w:marRight w:val="0"/>
      <w:marTop w:val="0"/>
      <w:marBottom w:val="0"/>
      <w:divBdr>
        <w:top w:val="none" w:sz="0" w:space="0" w:color="auto"/>
        <w:left w:val="none" w:sz="0" w:space="0" w:color="auto"/>
        <w:bottom w:val="none" w:sz="0" w:space="0" w:color="auto"/>
        <w:right w:val="none" w:sz="0" w:space="0" w:color="auto"/>
      </w:divBdr>
    </w:div>
    <w:div w:id="1586957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985</Words>
  <Characters>4929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Smartdoc.com.ua</dc:creator>
  <cp:keywords/>
  <dc:description/>
  <cp:lastModifiedBy>alise21@mail.ru</cp:lastModifiedBy>
  <cp:revision>4</cp:revision>
  <dcterms:created xsi:type="dcterms:W3CDTF">2016-12-26T20:50:00Z</dcterms:created>
  <dcterms:modified xsi:type="dcterms:W3CDTF">2016-12-26T20:52:00Z</dcterms:modified>
</cp:coreProperties>
</file>